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B4" w:rsidRPr="00E53644" w:rsidRDefault="009E6BB4" w:rsidP="009E6BB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44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E6BB4" w:rsidRPr="00E53644" w:rsidRDefault="009E6BB4" w:rsidP="009E6BB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44">
        <w:rPr>
          <w:rFonts w:ascii="Times New Roman" w:eastAsia="Calibri" w:hAnsi="Times New Roman" w:cs="Times New Roman"/>
          <w:b/>
          <w:sz w:val="24"/>
          <w:szCs w:val="24"/>
        </w:rPr>
        <w:t>«Основная общеобразовательная школа № 8»</w:t>
      </w:r>
    </w:p>
    <w:p w:rsidR="00C23174" w:rsidRDefault="00C23174">
      <w:pP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6B11E7" w:rsidRDefault="007E5D66">
      <w:pP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5E3CBC4F" wp14:editId="5B1114D0">
            <wp:extent cx="6348827" cy="1628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278" r="883" b="32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283" cy="162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E7" w:rsidRDefault="006B11E7">
      <w:pP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9E6BB4" w:rsidRDefault="009E6BB4">
      <w:pP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E53644" w:rsidRPr="00E53644" w:rsidRDefault="00E53644" w:rsidP="00E5364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44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CF4F0B">
        <w:rPr>
          <w:rFonts w:ascii="Times New Roman" w:hAnsi="Times New Roman" w:cs="Times New Roman"/>
          <w:b/>
          <w:sz w:val="24"/>
          <w:szCs w:val="24"/>
        </w:rPr>
        <w:t>НОО</w:t>
      </w:r>
    </w:p>
    <w:p w:rsidR="00E53644" w:rsidRPr="006B11E7" w:rsidRDefault="003C451D" w:rsidP="00E5364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E7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="00E53644" w:rsidRPr="006B11E7">
        <w:rPr>
          <w:rFonts w:ascii="Times New Roman" w:hAnsi="Times New Roman" w:cs="Times New Roman"/>
          <w:b/>
          <w:sz w:val="24"/>
          <w:szCs w:val="24"/>
        </w:rPr>
        <w:t>»</w:t>
      </w:r>
    </w:p>
    <w:p w:rsidR="00E53644" w:rsidRPr="006B11E7" w:rsidRDefault="00E53644" w:rsidP="00E53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E7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E53644" w:rsidRPr="00E53644" w:rsidRDefault="00E53644" w:rsidP="00E53644">
      <w:pPr>
        <w:rPr>
          <w:rFonts w:ascii="Times New Roman" w:hAnsi="Times New Roman" w:cs="Times New Roman"/>
          <w:sz w:val="24"/>
          <w:szCs w:val="24"/>
        </w:rPr>
      </w:pPr>
    </w:p>
    <w:p w:rsidR="00E53644" w:rsidRPr="00E53644" w:rsidRDefault="00E53644" w:rsidP="00E53644">
      <w:pPr>
        <w:rPr>
          <w:rFonts w:ascii="Times New Roman" w:hAnsi="Times New Roman" w:cs="Times New Roman"/>
          <w:sz w:val="24"/>
          <w:szCs w:val="24"/>
        </w:rPr>
      </w:pPr>
    </w:p>
    <w:p w:rsidR="00CF4F0B" w:rsidRPr="00E53644" w:rsidRDefault="00CF4F0B" w:rsidP="00CF4F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Составители</w:t>
      </w:r>
      <w:r w:rsidRPr="00E53644">
        <w:rPr>
          <w:rFonts w:ascii="Times New Roman" w:hAnsi="Times New Roman" w:cs="Times New Roman"/>
          <w:sz w:val="24"/>
          <w:szCs w:val="24"/>
        </w:rPr>
        <w:t>:</w:t>
      </w:r>
    </w:p>
    <w:p w:rsidR="00CF4F0B" w:rsidRPr="00E53644" w:rsidRDefault="00CF4F0B" w:rsidP="00CF4F0B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44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CF4F0B" w:rsidRDefault="00CF4F0B" w:rsidP="00CF4F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Верхотурова Н.П.,</w:t>
      </w:r>
    </w:p>
    <w:p w:rsidR="00CF4F0B" w:rsidRDefault="00CF4F0B" w:rsidP="00CF4F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О.И.,</w:t>
      </w:r>
    </w:p>
    <w:p w:rsidR="00CF4F0B" w:rsidRDefault="00CF4F0B" w:rsidP="00CF4F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Федосова Г.Ю.,</w:t>
      </w:r>
    </w:p>
    <w:p w:rsidR="00CF4F0B" w:rsidRDefault="00CF4F0B" w:rsidP="00CF4F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Поломошнова О.А.,</w:t>
      </w:r>
    </w:p>
    <w:p w:rsidR="00CF4F0B" w:rsidRDefault="00CF4F0B" w:rsidP="00CF4F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Е.А.,</w:t>
      </w:r>
    </w:p>
    <w:p w:rsidR="00CF4F0B" w:rsidRDefault="00CF4F0B" w:rsidP="00CF4F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Бучильникова Н.М.,</w:t>
      </w:r>
    </w:p>
    <w:p w:rsidR="00CF4F0B" w:rsidRDefault="00CF4F0B" w:rsidP="00CF4F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Сампаева Е.С.,</w:t>
      </w:r>
    </w:p>
    <w:p w:rsidR="00CF4F0B" w:rsidRDefault="00CF4F0B" w:rsidP="00CF4F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В.П.,</w:t>
      </w:r>
    </w:p>
    <w:p w:rsidR="00CF4F0B" w:rsidRDefault="00CF4F0B" w:rsidP="00CF4F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Полковникова М.В.,</w:t>
      </w:r>
    </w:p>
    <w:p w:rsidR="00CF4F0B" w:rsidRDefault="00CF4F0B" w:rsidP="00CF4F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Табунчикова Н.В.,</w:t>
      </w:r>
    </w:p>
    <w:p w:rsidR="00CF4F0B" w:rsidRDefault="00CF4F0B" w:rsidP="00CF4F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Кузиева Е.А.,</w:t>
      </w:r>
    </w:p>
    <w:p w:rsidR="00CF4F0B" w:rsidRDefault="00CF4F0B" w:rsidP="00CF4F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Н.А.</w:t>
      </w:r>
    </w:p>
    <w:p w:rsidR="00E53644" w:rsidRPr="00E53644" w:rsidRDefault="00E53644" w:rsidP="00E536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644" w:rsidRPr="00E53644" w:rsidRDefault="00E53644" w:rsidP="00E53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D66" w:rsidRDefault="007E5D66" w:rsidP="00E53644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7E5D66" w:rsidRDefault="007E5D66" w:rsidP="00E53644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E53644" w:rsidRPr="00E53644" w:rsidRDefault="00570EB0" w:rsidP="00E53644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449.9pt;margin-top:22.05pt;width:1in;height:1in;z-index:251660288" strokecolor="white"/>
        </w:pict>
      </w:r>
    </w:p>
    <w:p w:rsidR="00E53644" w:rsidRPr="00E53644" w:rsidRDefault="007E5D66" w:rsidP="00E53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</w:p>
    <w:p w:rsidR="00205D7E" w:rsidRDefault="00205D7E" w:rsidP="009E6BB4">
      <w:pPr>
        <w:pStyle w:val="a3"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lastRenderedPageBreak/>
        <w:t>СОДЕРЖАНИЕ</w:t>
      </w:r>
    </w:p>
    <w:p w:rsidR="00205D7E" w:rsidRPr="006B11E7" w:rsidRDefault="00205D7E" w:rsidP="009E6BB4">
      <w:pPr>
        <w:pStyle w:val="a3"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p w:rsidR="00205D7E" w:rsidRPr="006B11E7" w:rsidRDefault="00205D7E" w:rsidP="00333AB5">
      <w:pPr>
        <w:pStyle w:val="a3"/>
        <w:numPr>
          <w:ilvl w:val="0"/>
          <w:numId w:val="25"/>
        </w:numPr>
        <w:spacing w:after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Планируемые результаты освоения </w:t>
      </w:r>
      <w:r w:rsidR="009E6BB4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учебного предмета……</w:t>
      </w:r>
      <w:r w:rsidR="00492EB2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9E6BB4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492EB2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9E6BB4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</w:t>
      </w:r>
      <w:r w:rsidR="00E53644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9E6BB4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E53644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9E6BB4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E53644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...</w:t>
      </w:r>
      <w:r w:rsidR="006B11E7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..…3</w:t>
      </w:r>
      <w:r w:rsidR="002F17C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-4</w:t>
      </w:r>
    </w:p>
    <w:p w:rsidR="00205D7E" w:rsidRPr="006B11E7" w:rsidRDefault="002F17C0" w:rsidP="00492EB2">
      <w:pPr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   2</w:t>
      </w:r>
      <w:r w:rsidR="00205D7E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. </w:t>
      </w:r>
      <w:r w:rsidR="00A4713F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</w:t>
      </w:r>
      <w:r w:rsidR="00205D7E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Содержание учебного предмета. ………………</w:t>
      </w:r>
      <w:r w:rsidR="00C23174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……………………</w:t>
      </w:r>
      <w:r w:rsidR="00492EB2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C23174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</w:t>
      </w:r>
      <w:r w:rsidR="00492EB2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915EBF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……….5</w:t>
      </w:r>
      <w:r w:rsidR="008B0278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-1</w:t>
      </w:r>
      <w:r w:rsidR="00D5729C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2</w:t>
      </w:r>
    </w:p>
    <w:p w:rsidR="00CF7F19" w:rsidRDefault="002F17C0" w:rsidP="009E6BB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   3</w:t>
      </w:r>
      <w:r w:rsidR="00205D7E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A4713F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</w:t>
      </w:r>
      <w:r w:rsidR="00205D7E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Тематическ</w:t>
      </w:r>
      <w:r w:rsidR="00CF7F1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ое планирование с указанием количества часов, отводимых на освоение   </w:t>
      </w:r>
    </w:p>
    <w:p w:rsidR="006A05D7" w:rsidRPr="006B11E7" w:rsidRDefault="00CF7F19" w:rsidP="009E6BB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        </w:t>
      </w:r>
      <w:r w:rsidR="00A4713F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каждой темы </w:t>
      </w:r>
      <w:r w:rsidR="00E53644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…………………………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…………………</w:t>
      </w:r>
      <w:r w:rsidR="00E53644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492EB2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E53644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…………</w:t>
      </w:r>
      <w:r w:rsidR="00641E3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E53644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...</w:t>
      </w:r>
      <w:r w:rsidR="00205D7E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..</w:t>
      </w:r>
      <w:r w:rsidR="00205D7E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492EB2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205D7E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6B11E7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…</w:t>
      </w:r>
      <w:r w:rsidR="00D5729C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13</w:t>
      </w:r>
      <w:r w:rsid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</w:t>
      </w:r>
      <w:r w:rsidR="008B0278" w:rsidRPr="006B11E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1</w:t>
      </w:r>
      <w:r w:rsidR="00D5729C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4</w:t>
      </w:r>
    </w:p>
    <w:p w:rsidR="006A05D7" w:rsidRPr="006B11E7" w:rsidRDefault="006A05D7" w:rsidP="009E6BB4">
      <w:pPr>
        <w:spacing w:after="0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6B11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 w:type="page"/>
      </w:r>
    </w:p>
    <w:p w:rsidR="00340ABB" w:rsidRPr="00F078F3" w:rsidRDefault="00D5729C" w:rsidP="00F078F3">
      <w:pPr>
        <w:pStyle w:val="a3"/>
        <w:numPr>
          <w:ilvl w:val="0"/>
          <w:numId w:val="3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</w:t>
      </w:r>
      <w:r w:rsidR="002F3A7F" w:rsidRPr="00F07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 </w:t>
      </w:r>
    </w:p>
    <w:p w:rsidR="00DB10D5" w:rsidRPr="00DB10D5" w:rsidRDefault="00DB10D5" w:rsidP="00DB10D5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AA0" w:rsidRPr="006E6AA0" w:rsidRDefault="006E6AA0" w:rsidP="00DB1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</w:t>
      </w:r>
      <w:r w:rsidR="00D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результаты</w:t>
      </w: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6AA0" w:rsidRPr="006E6AA0" w:rsidRDefault="006E6AA0" w:rsidP="00A408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6AA0" w:rsidRPr="006E6AA0" w:rsidRDefault="006E6AA0" w:rsidP="008B0278">
      <w:pPr>
        <w:tabs>
          <w:tab w:val="left" w:pos="5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E6AA0" w:rsidRPr="006E6AA0" w:rsidRDefault="006E6AA0" w:rsidP="008B0278">
      <w:pPr>
        <w:tabs>
          <w:tab w:val="left" w:pos="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 целостного,  социально  ориентированного  взгляда  на  мир  в  его</w:t>
      </w:r>
    </w:p>
    <w:p w:rsidR="006E6AA0" w:rsidRDefault="00135D54" w:rsidP="008B0278">
      <w:pPr>
        <w:tabs>
          <w:tab w:val="left" w:pos="1720"/>
          <w:tab w:val="left" w:pos="2880"/>
          <w:tab w:val="left" w:pos="3260"/>
          <w:tab w:val="left" w:pos="4900"/>
          <w:tab w:val="left" w:pos="6120"/>
          <w:tab w:val="left" w:pos="7260"/>
          <w:tab w:val="left" w:pos="8320"/>
          <w:tab w:val="left" w:pos="8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разнообразии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природы,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народов,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культур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религий;</w:t>
      </w:r>
    </w:p>
    <w:p w:rsidR="006E6AA0" w:rsidRPr="00E50361" w:rsidRDefault="00E50361" w:rsidP="00E50361">
      <w:pPr>
        <w:tabs>
          <w:tab w:val="left" w:pos="53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E6AA0" w:rsidRPr="00E50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6E6AA0" w:rsidRPr="006E6AA0" w:rsidRDefault="006E6AA0" w:rsidP="008B0278">
      <w:pPr>
        <w:tabs>
          <w:tab w:val="left" w:pos="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  начальными   навыками   адаптации   в   динамично   изменяющемся   и</w:t>
      </w:r>
    </w:p>
    <w:p w:rsidR="006E6AA0" w:rsidRPr="006E6AA0" w:rsidRDefault="006E6AA0" w:rsidP="008B0278">
      <w:pPr>
        <w:tabs>
          <w:tab w:val="left" w:pos="90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развивающемся мире;</w:t>
      </w:r>
    </w:p>
    <w:p w:rsidR="006E6AA0" w:rsidRPr="006E6AA0" w:rsidRDefault="006E6AA0" w:rsidP="008B0278">
      <w:pPr>
        <w:tabs>
          <w:tab w:val="left" w:pos="6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принятие  и  освоение  социальной  роли  учащегося,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 мотивов  учебной</w:t>
      </w:r>
    </w:p>
    <w:p w:rsidR="006E6AA0" w:rsidRPr="006E6AA0" w:rsidRDefault="00A4088C" w:rsidP="008B0278">
      <w:pPr>
        <w:tabs>
          <w:tab w:val="left" w:pos="2320"/>
          <w:tab w:val="left" w:pos="3140"/>
          <w:tab w:val="left" w:pos="5360"/>
          <w:tab w:val="left" w:pos="7360"/>
          <w:tab w:val="left" w:pos="88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E6AA0"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формирование личностного смысла </w:t>
      </w:r>
      <w:r w:rsidR="006E6AA0" w:rsidRPr="006E6AA0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учения;</w:t>
      </w:r>
    </w:p>
    <w:p w:rsidR="006E6AA0" w:rsidRPr="00170691" w:rsidRDefault="00170691" w:rsidP="00170691">
      <w:pPr>
        <w:tabs>
          <w:tab w:val="left" w:pos="5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р</w:t>
      </w:r>
      <w:r w:rsidR="006E6AA0" w:rsidRPr="00170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</w:t>
      </w:r>
    </w:p>
    <w:p w:rsidR="006E6AA0" w:rsidRPr="006E6AA0" w:rsidRDefault="006E6AA0" w:rsidP="008B0278">
      <w:pPr>
        <w:tabs>
          <w:tab w:val="left" w:pos="3280"/>
          <w:tab w:val="left" w:pos="6740"/>
          <w:tab w:val="left" w:pos="8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справедливости свободе;</w:t>
      </w:r>
    </w:p>
    <w:p w:rsidR="006E6AA0" w:rsidRPr="006E6AA0" w:rsidRDefault="006E6AA0" w:rsidP="008B0278">
      <w:pPr>
        <w:tabs>
          <w:tab w:val="left" w:pos="920"/>
          <w:tab w:val="left" w:pos="2900"/>
          <w:tab w:val="left" w:pos="4740"/>
          <w:tab w:val="left" w:pos="6700"/>
          <w:tab w:val="left" w:pos="8240"/>
          <w:tab w:val="left" w:pos="884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</w:t>
      </w:r>
      <w:r w:rsidRPr="006E6AA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и чувств;</w:t>
      </w:r>
    </w:p>
    <w:p w:rsidR="006E6AA0" w:rsidRPr="006E6AA0" w:rsidRDefault="006E6AA0" w:rsidP="008B0278">
      <w:pPr>
        <w:tabs>
          <w:tab w:val="left" w:pos="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8)  развитие  этических  чувств,  доброжелательности  и  эмоционально-нравственной</w:t>
      </w:r>
    </w:p>
    <w:p w:rsidR="006E6AA0" w:rsidRPr="006E6AA0" w:rsidRDefault="006E6AA0" w:rsidP="008B0278">
      <w:pPr>
        <w:tabs>
          <w:tab w:val="left" w:pos="2160"/>
          <w:tab w:val="left" w:pos="3740"/>
          <w:tab w:val="left" w:pos="4320"/>
          <w:tab w:val="left" w:pos="6340"/>
          <w:tab w:val="left" w:pos="7720"/>
          <w:tab w:val="left" w:pos="886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отзывчивости, понимания и сопереживания чувствам других людей;</w:t>
      </w:r>
    </w:p>
    <w:p w:rsidR="006E6AA0" w:rsidRPr="00170691" w:rsidRDefault="00170691" w:rsidP="00170691">
      <w:pPr>
        <w:tabs>
          <w:tab w:val="left" w:pos="54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</w:t>
      </w:r>
      <w:r w:rsidR="006E6AA0" w:rsidRPr="00170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70691" w:rsidRDefault="006E6AA0" w:rsidP="00170691">
      <w:pPr>
        <w:pStyle w:val="a3"/>
        <w:numPr>
          <w:ilvl w:val="0"/>
          <w:numId w:val="30"/>
        </w:numPr>
        <w:tabs>
          <w:tab w:val="left" w:pos="64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безопасный, здоровый образ жизни, наличие мотивации к </w:t>
      </w:r>
    </w:p>
    <w:p w:rsidR="006E6AA0" w:rsidRPr="00170691" w:rsidRDefault="006E6AA0" w:rsidP="00170691">
      <w:pPr>
        <w:tabs>
          <w:tab w:val="left" w:pos="64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труду, работе на результат, бережному отношению к материальным и духовным ценностям.</w:t>
      </w:r>
    </w:p>
    <w:p w:rsidR="001F0851" w:rsidRPr="006E6AA0" w:rsidRDefault="001F0851" w:rsidP="00DB10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0D5" w:rsidRDefault="00DB10D5" w:rsidP="00DB10D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программы</w:t>
      </w:r>
      <w:r w:rsidRPr="00537F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10D5" w:rsidRDefault="00DB10D5" w:rsidP="00DB10D5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средств ее осуществления;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DB10D5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ее реализации; определять наиболее эффективные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способы достижения результата;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моделей изучаемых объектов и процессов, схем решения учебных и практических задач;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технологий (далее - ИКТ) для решения коммуникативных и познавательных задач;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информационном пространстве сети Интернет), сбора, обработки, анализа, организации, передачи и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интерпретации информации в соответствии с коммуникативными и познавательными задачами и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 xml:space="preserve">технологиями учебного предмета; в том числе умение вводить </w:t>
      </w:r>
      <w:r w:rsidRPr="0084455E">
        <w:rPr>
          <w:rFonts w:ascii="Times New Roman" w:hAnsi="Times New Roman" w:cs="Times New Roman"/>
          <w:sz w:val="24"/>
          <w:szCs w:val="24"/>
        </w:rPr>
        <w:lastRenderedPageBreak/>
        <w:t>текст с помощью клавиатуры,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фиксировать (записывать) в цифровой форме измеряемые величины и анализировать изображения,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звуки, готовить свое выступление и выступать с аудио-, видео- и графическим сопровождением;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соблюдать нормы информационной избирательности, этики и этикета;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455E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 целями и задачами; осознанно строить речевое высказывание в соответствии с задачами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коммуникации и составлять тексты в устной и письменной формах;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установления аналогий и причинно-следственных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связей, построения рассуждений, отнесения к известным понятиям;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иметь свою; излагать свое мнение 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аргументировать свою точку зрения и оценку событий;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функций и ролей в совместной деятельности; осуществлять взаимный контроль в совместной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деятельности, адекватно оценивать собственное поведение и поведение окружающих;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сотрудничества;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явлений действительности (природных, социальных, культурных, технических и др.) в соответствии</w:t>
      </w:r>
      <w:r w:rsidR="00135D54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 содержанием конкретного учебного предмета;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существенные связи и отношения между объектами и процессами;</w:t>
      </w:r>
    </w:p>
    <w:p w:rsidR="00DB10D5" w:rsidRPr="0084455E" w:rsidRDefault="00DB10D5" w:rsidP="00DB10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455E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образования(в том числе с учебными моделями) в соответствии с содержанием конкретного учебного предмета.</w:t>
      </w:r>
    </w:p>
    <w:p w:rsidR="005928BE" w:rsidRPr="00BB2C95" w:rsidRDefault="005928BE" w:rsidP="00DB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F0851" w:rsidRPr="007E5D66" w:rsidRDefault="00997F5D" w:rsidP="00DB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</w:t>
      </w:r>
      <w:r w:rsidR="00D5729C" w:rsidRPr="007E5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результаты</w:t>
      </w:r>
      <w:r w:rsidRPr="007E5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B10D5" w:rsidRPr="007E5D66" w:rsidRDefault="00DB10D5" w:rsidP="00DB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EBF" w:rsidRPr="007E5D66" w:rsidRDefault="00915EBF" w:rsidP="00915E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235"/>
      <w:r w:rsidRPr="007E5D66">
        <w:rPr>
          <w:rFonts w:ascii="Times New Roman" w:hAnsi="Times New Roman" w:cs="Times New Roman"/>
          <w:sz w:val="24"/>
          <w:szCs w:val="24"/>
        </w:rPr>
        <w:t>1)использование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15EBF" w:rsidRPr="007E5D66" w:rsidRDefault="00915EBF" w:rsidP="00915E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D66">
        <w:rPr>
          <w:rFonts w:ascii="Times New Roman" w:hAnsi="Times New Roman" w:cs="Times New Roman"/>
          <w:sz w:val="24"/>
          <w:szCs w:val="24"/>
        </w:rPr>
        <w:t>2) овладение основами логического и алгоритмического мышления, пространственного</w:t>
      </w:r>
    </w:p>
    <w:p w:rsidR="00915EBF" w:rsidRPr="007E5D66" w:rsidRDefault="00915EBF" w:rsidP="00915E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D66">
        <w:rPr>
          <w:rFonts w:ascii="Times New Roman" w:hAnsi="Times New Roman" w:cs="Times New Roman"/>
          <w:sz w:val="24"/>
          <w:szCs w:val="24"/>
        </w:rPr>
        <w:t>воображения и математической речи, измерения, пересчета, прикидки и оценки, наглядного</w:t>
      </w:r>
    </w:p>
    <w:p w:rsidR="00915EBF" w:rsidRPr="007E5D66" w:rsidRDefault="00915EBF" w:rsidP="00915E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D66">
        <w:rPr>
          <w:rFonts w:ascii="Times New Roman" w:hAnsi="Times New Roman" w:cs="Times New Roman"/>
          <w:sz w:val="24"/>
          <w:szCs w:val="24"/>
        </w:rPr>
        <w:t>представления данных и процессов, записи и выполнения алгоритмов;</w:t>
      </w:r>
    </w:p>
    <w:p w:rsidR="00915EBF" w:rsidRPr="007E5D66" w:rsidRDefault="00915EBF" w:rsidP="00915E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66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15EBF" w:rsidRPr="007E5D66" w:rsidRDefault="00915EBF" w:rsidP="00915E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D66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</w:t>
      </w:r>
    </w:p>
    <w:p w:rsidR="00915EBF" w:rsidRPr="007E5D66" w:rsidRDefault="00915EBF" w:rsidP="00915E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D66">
        <w:rPr>
          <w:rFonts w:ascii="Times New Roman" w:hAnsi="Times New Roman" w:cs="Times New Roman"/>
          <w:sz w:val="24"/>
          <w:szCs w:val="24"/>
        </w:rPr>
        <w:t>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2E2EE8" w:rsidRPr="007E5D66" w:rsidRDefault="00915EBF" w:rsidP="002E2EE8">
      <w:pPr>
        <w:widowControl w:val="0"/>
        <w:tabs>
          <w:tab w:val="left" w:pos="86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D66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7E5D66" w:rsidRDefault="007E5D66" w:rsidP="002E2EE8">
      <w:pPr>
        <w:widowControl w:val="0"/>
        <w:tabs>
          <w:tab w:val="left" w:pos="86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15EBF" w:rsidRPr="00BB2C95" w:rsidRDefault="002E2EE8" w:rsidP="002E2EE8">
      <w:pPr>
        <w:widowControl w:val="0"/>
        <w:tabs>
          <w:tab w:val="left" w:pos="86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15EBF" w:rsidRDefault="00915EBF" w:rsidP="00915E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EBF" w:rsidRDefault="00915EBF" w:rsidP="00915E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7B1A42" w:rsidRDefault="001F0851" w:rsidP="00F078F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7B1A4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</w:t>
      </w:r>
      <w:r w:rsidR="00205D7E">
        <w:rPr>
          <w:rFonts w:ascii="Times New Roman" w:hAnsi="Times New Roman" w:cs="Times New Roman"/>
          <w:b/>
          <w:sz w:val="24"/>
          <w:szCs w:val="24"/>
        </w:rPr>
        <w:t>ного предмета</w:t>
      </w:r>
    </w:p>
    <w:p w:rsidR="0008759A" w:rsidRDefault="0008759A" w:rsidP="0008759A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08759A" w:rsidRPr="00D5729C" w:rsidRDefault="0008759A" w:rsidP="0008759A">
      <w:pPr>
        <w:pStyle w:val="aff3"/>
        <w:jc w:val="both"/>
        <w:rPr>
          <w:b/>
          <w:bCs/>
          <w:iCs/>
        </w:rPr>
      </w:pPr>
      <w:r w:rsidRPr="00D5729C">
        <w:rPr>
          <w:b/>
          <w:bCs/>
          <w:iCs/>
        </w:rPr>
        <w:t>Числа и величины</w:t>
      </w:r>
    </w:p>
    <w:p w:rsidR="0008759A" w:rsidRPr="00D5729C" w:rsidRDefault="0008759A" w:rsidP="0008759A">
      <w:pPr>
        <w:pStyle w:val="aff3"/>
        <w:jc w:val="both"/>
      </w:pPr>
      <w:r w:rsidRPr="00D5729C"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08759A" w:rsidRPr="00D5729C" w:rsidRDefault="0008759A" w:rsidP="0008759A">
      <w:pPr>
        <w:pStyle w:val="aff3"/>
        <w:jc w:val="both"/>
      </w:pPr>
      <w:r w:rsidRPr="00D5729C"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D5729C">
        <w:rPr>
          <w:spacing w:val="2"/>
        </w:rPr>
        <w:t xml:space="preserve">ние и упорядочение однородных величин. Доля величины </w:t>
      </w:r>
      <w:r w:rsidRPr="00D5729C">
        <w:t>(половина, треть, четверть, десятая, сотая, тысячная).</w:t>
      </w:r>
    </w:p>
    <w:p w:rsidR="0008759A" w:rsidRPr="00D5729C" w:rsidRDefault="0008759A" w:rsidP="0008759A">
      <w:pPr>
        <w:pStyle w:val="aff3"/>
        <w:jc w:val="both"/>
        <w:rPr>
          <w:b/>
          <w:bCs/>
          <w:iCs/>
        </w:rPr>
      </w:pPr>
      <w:r w:rsidRPr="00D5729C">
        <w:rPr>
          <w:b/>
          <w:bCs/>
          <w:iCs/>
        </w:rPr>
        <w:t>Арифметические действия</w:t>
      </w:r>
    </w:p>
    <w:p w:rsidR="0008759A" w:rsidRPr="00D5729C" w:rsidRDefault="0008759A" w:rsidP="0008759A">
      <w:pPr>
        <w:pStyle w:val="aff3"/>
        <w:jc w:val="both"/>
      </w:pPr>
      <w:r w:rsidRPr="00D5729C">
        <w:rPr>
          <w:spacing w:val="2"/>
        </w:rPr>
        <w:t xml:space="preserve">Сложение, вычитание, умножение и деление. Названия </w:t>
      </w:r>
      <w:r w:rsidRPr="00D5729C">
        <w:t>компонентов арифметических действий, знаки действий. Таблица сложения. Таблица умножения. Связь между сложени</w:t>
      </w:r>
      <w:r w:rsidRPr="00D5729C">
        <w:rPr>
          <w:spacing w:val="2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D5729C">
        <w:t>с остатком.</w:t>
      </w:r>
    </w:p>
    <w:p w:rsidR="0008759A" w:rsidRPr="00D5729C" w:rsidRDefault="0008759A" w:rsidP="0008759A">
      <w:pPr>
        <w:pStyle w:val="aff3"/>
        <w:jc w:val="both"/>
      </w:pPr>
      <w:r w:rsidRPr="00D5729C"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D5729C">
        <w:rPr>
          <w:spacing w:val="2"/>
        </w:rPr>
        <w:t>свойств арифметических действий в вычислениях (переста</w:t>
      </w:r>
      <w:r w:rsidRPr="00D5729C">
        <w:t>новка и группировка слагаемых в сумме, множителей в произведении; умножение суммы и разности на число).</w:t>
      </w:r>
    </w:p>
    <w:p w:rsidR="0008759A" w:rsidRPr="00D5729C" w:rsidRDefault="0008759A" w:rsidP="0008759A">
      <w:pPr>
        <w:pStyle w:val="aff3"/>
        <w:jc w:val="both"/>
      </w:pPr>
      <w:r w:rsidRPr="00D5729C">
        <w:t xml:space="preserve">Алгоритмы письменного сложения, вычитания, умножения и деления многозначных чисел. </w:t>
      </w:r>
    </w:p>
    <w:p w:rsidR="0008759A" w:rsidRPr="00D5729C" w:rsidRDefault="0008759A" w:rsidP="0008759A">
      <w:pPr>
        <w:pStyle w:val="aff3"/>
        <w:jc w:val="both"/>
      </w:pPr>
      <w:r w:rsidRPr="00D5729C">
        <w:rPr>
          <w:spacing w:val="2"/>
        </w:rPr>
        <w:t xml:space="preserve">Способы проверки правильности вычислений (алгоритм, </w:t>
      </w:r>
      <w:r w:rsidRPr="00D5729C">
        <w:t>обратное действие, оценка достоверности, прикидки результата, вычисление на калькуляторе).</w:t>
      </w:r>
    </w:p>
    <w:p w:rsidR="0008759A" w:rsidRPr="00D5729C" w:rsidRDefault="0008759A" w:rsidP="0008759A">
      <w:pPr>
        <w:pStyle w:val="aff3"/>
        <w:jc w:val="both"/>
        <w:rPr>
          <w:b/>
          <w:bCs/>
          <w:iCs/>
        </w:rPr>
      </w:pPr>
      <w:r w:rsidRPr="00D5729C">
        <w:rPr>
          <w:b/>
          <w:bCs/>
          <w:iCs/>
        </w:rPr>
        <w:t>Работа с текстовыми задачами</w:t>
      </w:r>
    </w:p>
    <w:p w:rsidR="0008759A" w:rsidRPr="00D5729C" w:rsidRDefault="0008759A" w:rsidP="0008759A">
      <w:pPr>
        <w:pStyle w:val="aff3"/>
        <w:jc w:val="both"/>
      </w:pPr>
      <w:r w:rsidRPr="00D5729C">
        <w:rPr>
          <w:spacing w:val="-2"/>
        </w:rPr>
        <w:t>Решение текстовых задач арифметическим способом. Зада</w:t>
      </w:r>
      <w:r w:rsidRPr="00D5729C">
        <w:t>чи, содержащие отношения «больше (меньше) на…», «больше (меньше) в…». Зависимости между величинами, характеризу</w:t>
      </w:r>
      <w:r w:rsidRPr="00D5729C">
        <w:rPr>
          <w:spacing w:val="2"/>
        </w:rPr>
        <w:t>ющими процессы движения, работы, купли</w:t>
      </w:r>
      <w:r w:rsidRPr="00D5729C">
        <w:rPr>
          <w:spacing w:val="2"/>
        </w:rPr>
        <w:noBreakHyphen/>
        <w:t>продажи и</w:t>
      </w:r>
      <w:r w:rsidRPr="00D5729C">
        <w:rPr>
          <w:spacing w:val="2"/>
        </w:rPr>
        <w:t> </w:t>
      </w:r>
      <w:r w:rsidRPr="00D5729C">
        <w:rPr>
          <w:spacing w:val="2"/>
        </w:rPr>
        <w:t xml:space="preserve">др. </w:t>
      </w:r>
      <w:r w:rsidRPr="00D5729C">
        <w:t>Скорость, время, путь; объем работы, время, производительность труда; количество товара, его цена и стоимость и</w:t>
      </w:r>
      <w:r w:rsidRPr="00D5729C">
        <w:t> </w:t>
      </w:r>
      <w:r w:rsidRPr="00D5729C">
        <w:t xml:space="preserve">др. </w:t>
      </w:r>
      <w:r w:rsidRPr="00D5729C">
        <w:rPr>
          <w:spacing w:val="2"/>
        </w:rPr>
        <w:t xml:space="preserve">Планирование хода решения задачи. Представление текста </w:t>
      </w:r>
      <w:r w:rsidRPr="00D5729C">
        <w:t>задачи (схема, таблица, диаграмма и другие модели).</w:t>
      </w:r>
    </w:p>
    <w:p w:rsidR="0008759A" w:rsidRPr="00D5729C" w:rsidRDefault="0008759A" w:rsidP="0008759A">
      <w:pPr>
        <w:pStyle w:val="aff3"/>
        <w:jc w:val="both"/>
      </w:pPr>
      <w:r w:rsidRPr="00D5729C">
        <w:t>Задачи на нахождение доли целого и целого по его доле.</w:t>
      </w:r>
    </w:p>
    <w:p w:rsidR="0008759A" w:rsidRPr="00D5729C" w:rsidRDefault="0008759A" w:rsidP="0008759A">
      <w:pPr>
        <w:pStyle w:val="aff3"/>
        <w:jc w:val="both"/>
        <w:rPr>
          <w:b/>
          <w:bCs/>
          <w:iCs/>
        </w:rPr>
      </w:pPr>
      <w:r w:rsidRPr="00D5729C">
        <w:rPr>
          <w:b/>
          <w:bCs/>
          <w:iCs/>
          <w:spacing w:val="2"/>
        </w:rPr>
        <w:t>Пространственные отношения. Геометрические фи</w:t>
      </w:r>
      <w:r w:rsidRPr="00D5729C">
        <w:rPr>
          <w:b/>
          <w:bCs/>
          <w:iCs/>
        </w:rPr>
        <w:t>гуры</w:t>
      </w:r>
    </w:p>
    <w:p w:rsidR="0008759A" w:rsidRPr="00D5729C" w:rsidRDefault="0008759A" w:rsidP="0008759A">
      <w:pPr>
        <w:pStyle w:val="aff3"/>
        <w:jc w:val="both"/>
      </w:pPr>
      <w:r w:rsidRPr="00D5729C">
        <w:rPr>
          <w:spacing w:val="2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D5729C">
        <w:rPr>
          <w:spacing w:val="2"/>
        </w:rPr>
        <w:t> </w:t>
      </w:r>
      <w:r w:rsidRPr="00D5729C">
        <w:rPr>
          <w:spacing w:val="2"/>
        </w:rPr>
        <w:t xml:space="preserve">пр.). Распознавание и изображение </w:t>
      </w:r>
      <w:r w:rsidRPr="00D5729C">
        <w:t>геометрических фигур: точка, линия (кривая, прямая), отрезок, ломаная, угол, многоугольник, треугольник, прямоуголь</w:t>
      </w:r>
      <w:r w:rsidRPr="00D5729C">
        <w:rPr>
          <w:spacing w:val="2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D5729C">
        <w:rPr>
          <w:i/>
          <w:spacing w:val="2"/>
        </w:rPr>
        <w:t xml:space="preserve">Распознавание и называние: </w:t>
      </w:r>
      <w:r w:rsidRPr="00D5729C">
        <w:rPr>
          <w:i/>
        </w:rPr>
        <w:t>куб, шар, параллелепипед, пирамида, цилиндр, конус.</w:t>
      </w:r>
    </w:p>
    <w:p w:rsidR="0008759A" w:rsidRPr="00D5729C" w:rsidRDefault="0008759A" w:rsidP="0008759A">
      <w:pPr>
        <w:pStyle w:val="aff3"/>
        <w:jc w:val="both"/>
        <w:rPr>
          <w:b/>
          <w:bCs/>
          <w:iCs/>
        </w:rPr>
      </w:pPr>
      <w:r w:rsidRPr="00D5729C">
        <w:rPr>
          <w:b/>
          <w:bCs/>
          <w:iCs/>
        </w:rPr>
        <w:t>Геометрические величины</w:t>
      </w:r>
    </w:p>
    <w:p w:rsidR="0008759A" w:rsidRPr="00D5729C" w:rsidRDefault="0008759A" w:rsidP="0008759A">
      <w:pPr>
        <w:pStyle w:val="aff3"/>
        <w:jc w:val="both"/>
      </w:pPr>
      <w:r w:rsidRPr="00D5729C">
        <w:rPr>
          <w:spacing w:val="2"/>
        </w:rPr>
        <w:t xml:space="preserve">Геометрические величины и их измерение. Измерение </w:t>
      </w:r>
      <w:r w:rsidRPr="00D5729C">
        <w:t>длины отрезка. Единицы длины (мм, см, дм, м, км). Периметр. Вычисление периметра многоугольника.</w:t>
      </w:r>
    </w:p>
    <w:p w:rsidR="0008759A" w:rsidRPr="00D5729C" w:rsidRDefault="0008759A" w:rsidP="0008759A">
      <w:pPr>
        <w:pStyle w:val="aff3"/>
        <w:jc w:val="both"/>
      </w:pPr>
      <w:r w:rsidRPr="00D5729C">
        <w:t>Площадь геометрической фигуры. Единицы площади (см</w:t>
      </w:r>
      <w:r w:rsidRPr="00D5729C">
        <w:rPr>
          <w:vertAlign w:val="superscript"/>
        </w:rPr>
        <w:t>2</w:t>
      </w:r>
      <w:r w:rsidRPr="00D5729C">
        <w:t xml:space="preserve">, </w:t>
      </w:r>
      <w:r w:rsidRPr="00D5729C">
        <w:rPr>
          <w:spacing w:val="2"/>
        </w:rPr>
        <w:t>дм</w:t>
      </w:r>
      <w:r w:rsidRPr="00D5729C">
        <w:rPr>
          <w:spacing w:val="2"/>
          <w:vertAlign w:val="superscript"/>
        </w:rPr>
        <w:t>2</w:t>
      </w:r>
      <w:r w:rsidRPr="00D5729C">
        <w:rPr>
          <w:spacing w:val="2"/>
        </w:rPr>
        <w:t>, м</w:t>
      </w:r>
      <w:r w:rsidRPr="00D5729C">
        <w:rPr>
          <w:spacing w:val="2"/>
          <w:vertAlign w:val="superscript"/>
        </w:rPr>
        <w:t>2</w:t>
      </w:r>
      <w:r w:rsidRPr="00D5729C">
        <w:rPr>
          <w:spacing w:val="2"/>
        </w:rPr>
        <w:t>). Точное и приближенное измерение площади гео</w:t>
      </w:r>
      <w:r w:rsidRPr="00D5729C">
        <w:t>метрической фигуры. Вычисление площади прямоугольника.</w:t>
      </w:r>
    </w:p>
    <w:p w:rsidR="0008759A" w:rsidRPr="00D5729C" w:rsidRDefault="0008759A" w:rsidP="0008759A">
      <w:pPr>
        <w:pStyle w:val="aff3"/>
        <w:jc w:val="both"/>
        <w:rPr>
          <w:b/>
          <w:bCs/>
          <w:iCs/>
        </w:rPr>
      </w:pPr>
      <w:r w:rsidRPr="00D5729C">
        <w:rPr>
          <w:b/>
          <w:bCs/>
          <w:iCs/>
        </w:rPr>
        <w:t>Работа с информацией</w:t>
      </w:r>
    </w:p>
    <w:p w:rsidR="0008759A" w:rsidRPr="00D5729C" w:rsidRDefault="0008759A" w:rsidP="0008759A">
      <w:pPr>
        <w:pStyle w:val="aff3"/>
        <w:jc w:val="both"/>
      </w:pPr>
      <w:r w:rsidRPr="00D5729C">
        <w:t xml:space="preserve">Сбор и представление информации, связанной со счетом </w:t>
      </w:r>
      <w:r w:rsidRPr="00D5729C">
        <w:rPr>
          <w:spacing w:val="2"/>
        </w:rPr>
        <w:t xml:space="preserve">(пересчетом), измерением величин; фиксирование, анализ </w:t>
      </w:r>
      <w:r w:rsidRPr="00D5729C">
        <w:t>полученной информации.</w:t>
      </w:r>
    </w:p>
    <w:p w:rsidR="0008759A" w:rsidRPr="00D5729C" w:rsidRDefault="0008759A" w:rsidP="0008759A">
      <w:pPr>
        <w:pStyle w:val="aff3"/>
        <w:jc w:val="both"/>
        <w:rPr>
          <w:spacing w:val="-2"/>
        </w:rPr>
      </w:pPr>
      <w:r w:rsidRPr="00D5729C">
        <w:rPr>
          <w:spacing w:val="-2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08759A" w:rsidRPr="00D5729C" w:rsidRDefault="0008759A" w:rsidP="0008759A">
      <w:pPr>
        <w:pStyle w:val="aff3"/>
        <w:jc w:val="both"/>
      </w:pPr>
      <w:r w:rsidRPr="00D5729C">
        <w:rPr>
          <w:spacing w:val="-2"/>
        </w:rPr>
        <w:t>Составление конечной последовательности (цепочки) пред</w:t>
      </w:r>
      <w:r w:rsidRPr="00D5729C">
        <w:rPr>
          <w:spacing w:val="2"/>
        </w:rPr>
        <w:t>метов, чисел, геометрических фигур и</w:t>
      </w:r>
      <w:r w:rsidRPr="00D5729C">
        <w:rPr>
          <w:spacing w:val="2"/>
        </w:rPr>
        <w:t> </w:t>
      </w:r>
      <w:r w:rsidRPr="00D5729C">
        <w:rPr>
          <w:spacing w:val="2"/>
        </w:rPr>
        <w:t xml:space="preserve">др. по правилу. </w:t>
      </w:r>
      <w:r w:rsidRPr="00D5729C">
        <w:t>Составление, запись и выполнение простого алгоритма, плана поиска информации.</w:t>
      </w:r>
    </w:p>
    <w:p w:rsidR="0008759A" w:rsidRPr="00D5729C" w:rsidRDefault="0008759A" w:rsidP="0008759A">
      <w:pPr>
        <w:pStyle w:val="aff3"/>
        <w:jc w:val="both"/>
      </w:pPr>
      <w:r w:rsidRPr="00D5729C">
        <w:rPr>
          <w:spacing w:val="2"/>
        </w:rPr>
        <w:t xml:space="preserve">Чтение и заполнение таблицы. Интерпретация данных </w:t>
      </w:r>
      <w:r w:rsidRPr="00D5729C">
        <w:t>таблицы. Чтение столбчатой диаграммы. Создание простейшей информационной модели (схема, таблица, цепочка).</w:t>
      </w:r>
    </w:p>
    <w:p w:rsidR="0008759A" w:rsidRPr="00D5729C" w:rsidRDefault="0008759A" w:rsidP="0008759A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841912" w:rsidRPr="000F361D" w:rsidRDefault="00841912" w:rsidP="00692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36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 </w:t>
      </w:r>
      <w:r w:rsidRPr="000F36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 </w:t>
      </w:r>
      <w:r w:rsidRPr="000F3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(132 ч</w:t>
      </w:r>
      <w:r w:rsidR="006929CA" w:rsidRPr="000F3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F3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929CA" w:rsidRPr="006929CA" w:rsidRDefault="006929CA" w:rsidP="00692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Сравнение предметов и групп предметов.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Пространственные и временные представления (8 ч</w:t>
      </w:r>
      <w:r w:rsid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Сравнение предметов </w:t>
      </w: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по размеру (больше — меньше, выше — ниже, длиннее — короче) и форме (круглый, квадратный, треугольный и др.). 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Пространственные представления, взаимное расположение предметов: вверху, внизу (выше, ниже), слева, справа (левее, правее), перед, за, между, рядом. </w:t>
      </w:r>
    </w:p>
    <w:p w:rsidR="005928BE" w:rsidRPr="006929CA" w:rsidRDefault="00841912" w:rsidP="006929CA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>Направления движения: слева направо, справа налево, сверху вниз, снизу вверх.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Временные представления: сначала, потом, до, после, раньше, позже. 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Сравнение групп предметов: </w:t>
      </w: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больше, меньше, столько же, больше (меньше) на ... . </w:t>
      </w:r>
    </w:p>
    <w:p w:rsidR="00841912" w:rsidRPr="006929CA" w:rsidRDefault="006929CA" w:rsidP="0069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 и число 0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Нумерация </w:t>
      </w:r>
      <w:r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(28 ч</w:t>
      </w:r>
      <w:r w:rsidR="006929CA"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Число 0. Его получение и обозначение. </w:t>
      </w:r>
    </w:p>
    <w:p w:rsidR="00841912" w:rsidRPr="006929CA" w:rsidRDefault="00841912" w:rsidP="006929CA">
      <w:pPr>
        <w:pStyle w:val="Default"/>
        <w:spacing w:line="276" w:lineRule="auto"/>
        <w:jc w:val="both"/>
        <w:rPr>
          <w:rFonts w:eastAsiaTheme="minorHAnsi"/>
        </w:rPr>
      </w:pPr>
      <w:r w:rsidRPr="006929CA">
        <w:t xml:space="preserve">Сравнение чисел. </w:t>
      </w:r>
      <w:r w:rsidRPr="006929CA">
        <w:rPr>
          <w:rFonts w:eastAsiaTheme="minorHAnsi"/>
        </w:rPr>
        <w:t xml:space="preserve">Равенство, неравенство. Знаки &gt; (больше), &lt; (меньше), = (равно). 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Состав чисел 2, 3, 4, 5. Монеты в 1 р., 2 р., 5 р., 1 к., 5 к., 10 к. 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Точка. Линии: кривая, прямая. Отрезок. Ломаная. Многоугольник. Углы, вершины, стороны многоугольника. 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Длина отрезка. Сантиметр. 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>Решение задач в одно действие на сложение и вычитание (на основе счета предметов).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Сложение и вычитание </w:t>
      </w:r>
      <w:r w:rsidRPr="006929CA">
        <w:rPr>
          <w:rFonts w:ascii="Times New Roman" w:hAnsi="Times New Roman" w:cs="Times New Roman"/>
          <w:iCs/>
          <w:color w:val="000000"/>
          <w:sz w:val="24"/>
          <w:szCs w:val="24"/>
        </w:rPr>
        <w:t>(44 ч</w:t>
      </w:r>
      <w:r w:rsidR="006929CA" w:rsidRPr="006929C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Конкретный смысл и названия действий сложения и вычитания. Знаки + (плюс), - (минус), = (равно). 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 — 2 действия без скобок. 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Переместительное свойство сложения. 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Приемы вычислений: а) при сложении — прибавление числа по частям, перестановка чисел; б) при вычитании — вычитание числа по частям и вычитание на основе знания соответствующего случая сложения. 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Таблица сложения в пределах 10. Соответствующие случаи вычитания. 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Сложение и вычитание с числом 0. 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Нахождение числа, которое на несколько единиц больше или меньше данного. 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 в одно действие на сложение и вычитание. </w:t>
      </w:r>
    </w:p>
    <w:p w:rsidR="00170691" w:rsidRDefault="00170691" w:rsidP="006929CA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20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Нумерация </w:t>
      </w:r>
      <w:r w:rsidRPr="006929CA">
        <w:rPr>
          <w:rFonts w:ascii="Times New Roman" w:hAnsi="Times New Roman" w:cs="Times New Roman"/>
          <w:iCs/>
          <w:color w:val="000000"/>
          <w:sz w:val="24"/>
          <w:szCs w:val="24"/>
        </w:rPr>
        <w:t>(16 ч</w:t>
      </w:r>
      <w:r w:rsidR="006929CA" w:rsidRPr="006929C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и последовательность чисел от 1 до 20. Десятичный состав чисел от 11 до 20. Чтение и запись чисел от 11 до 20. Сравнение чисел.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Сложение и вычитание вида 10 + 7, 17-7, 17-10.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 чисел с помощью вычитания.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Единица времени: час. Определение времени по часам с точностью до часа. </w:t>
      </w:r>
    </w:p>
    <w:p w:rsidR="00841912" w:rsidRPr="006929CA" w:rsidRDefault="000F4E54" w:rsidP="006929CA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>Единицы длины: сантиметр, дециметр. Соотношение между ними.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Единица массы: килограмм.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Единица вместимости: литр.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Табличное сложение и вычитание </w:t>
      </w:r>
      <w:r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(26 ч</w:t>
      </w:r>
      <w:r w:rsid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Сложение двух однозначных чисел, сумма которых больше чем 10, с использованием изученных приемов вычислений.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Таблица сложения и соответствующие случаи вычитания. </w:t>
      </w:r>
    </w:p>
    <w:p w:rsidR="00841912" w:rsidRPr="006929CA" w:rsidRDefault="000F4E54" w:rsidP="006929CA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>Решение задач в 1 — 2 действия на сложение и вычитание.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 (10ч</w:t>
      </w:r>
      <w:r w:rsid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требования к знаниям, умениям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навыкам обучающихся к концу 1 класса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Обучающиеся должны знать: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и последовательность чисел от 0 до 20; названия и обозначение действий сложения и вычитания.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Таблицу сложения чисел в пределах 10 и соответствующие случаи вычитания учащиеся должны усвоить на уровне автоматизированного навыка.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Обучающиеся должны уметь: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считать предметы в пределах 20; читать, записывать и сравнивать числа в пределах 20;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значение числового выражения в 1 — 2 действия в пределах 10 (без скобок); </w:t>
      </w:r>
    </w:p>
    <w:p w:rsidR="00841912" w:rsidRPr="006929CA" w:rsidRDefault="000F4E54" w:rsidP="006929CA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841912" w:rsidRPr="006929CA" w:rsidRDefault="00841912" w:rsidP="006929CA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КЛАСС (136 ч</w:t>
      </w:r>
      <w:r w:rsid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F4E54" w:rsidRPr="006929CA" w:rsidRDefault="000F4E54" w:rsidP="000F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</w:t>
      </w:r>
    </w:p>
    <w:p w:rsidR="000F4E54" w:rsidRPr="006929CA" w:rsidRDefault="000F4E54" w:rsidP="000F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Нумерация </w:t>
      </w:r>
      <w:r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(20 ч</w:t>
      </w:r>
      <w:r w:rsid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Новая счетная единица —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 чисел.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Единицы длины: сантиметр, дециметр, миллиметр, метр.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Соотношения между ними.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Длина ломаной.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Периметр многоугольника.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Единицы времени: час, минута. Соотношение между ними. Определение времени по часам с точностью до минуты.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Монеты (набор и размен). </w:t>
      </w:r>
    </w:p>
    <w:p w:rsidR="00841912" w:rsidRPr="006929CA" w:rsidRDefault="000F4E54" w:rsidP="006929CA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>Задачи на нахождение неизвестного слагаемого, неизвестного уменьшаемого и неизвестного вычитаемого.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 в 2 действия на сложение и вычитание. </w:t>
      </w:r>
    </w:p>
    <w:p w:rsidR="00170691" w:rsidRDefault="00170691" w:rsidP="0069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Сложение и вычитание </w:t>
      </w:r>
      <w:r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(64 ч</w:t>
      </w:r>
      <w:r w:rsidR="006929CA"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Устные и письменные приемы сложения и вычитания чисел в пределах 100.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Числовое выражение и его значение.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действий в выражениях, содержащих 2 действия (со скобками и без них).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Сочетательное свойство сложения. Использование переместительного и сочетательного свойств сложения для рационализации вычислений.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между компонентами и результатом сложения (вычитания).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сложения и вычитания.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Выражения с одной переменной вида а+ 28, 43-6.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Уравнение. Решение уравнения.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Решение уравнений вида 12+х=12, 25-х=20, </w:t>
      </w:r>
      <w:r w:rsidRPr="006929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х-2 = 8 </w:t>
      </w: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способом подбора. </w:t>
      </w:r>
    </w:p>
    <w:p w:rsidR="002F17C0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Углы прямые и непрямые (острые, тупые). Прямоугольник (квадрат).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Свойство противоположных сторон прямоугольника.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прямого угла, прямоугольника (квадрата) на клетчатой бумаге. </w:t>
      </w:r>
    </w:p>
    <w:p w:rsidR="00720ADC" w:rsidRDefault="00720ADC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 в 1—2 действия на сложение и вычитание.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Умножение и деление </w:t>
      </w:r>
      <w:r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(44 ч</w:t>
      </w:r>
      <w:r w:rsidR="006929CA"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</w:p>
    <w:p w:rsidR="000F4E54" w:rsidRPr="006929CA" w:rsidRDefault="000F4E54" w:rsidP="006929CA">
      <w:pPr>
        <w:pStyle w:val="Default"/>
        <w:spacing w:line="276" w:lineRule="auto"/>
        <w:jc w:val="both"/>
        <w:rPr>
          <w:rFonts w:eastAsiaTheme="minorHAnsi"/>
        </w:rPr>
      </w:pPr>
      <w:r w:rsidRPr="006929CA">
        <w:t xml:space="preserve">Конкретный смысл и названия действий умножения и деления. Знаки умножения </w:t>
      </w:r>
      <w:r w:rsidRPr="006929CA">
        <w:rPr>
          <w:rFonts w:eastAsiaTheme="minorHAnsi"/>
        </w:rPr>
        <w:t xml:space="preserve">• (точка) и деления: (две точки).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компонентов и результата умножения (деления), их использование при чтении и записи выражений.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Переместительное свойство умножения.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</w:t>
      </w:r>
    </w:p>
    <w:p w:rsidR="000F4E54" w:rsidRPr="006929CA" w:rsidRDefault="000F4E54" w:rsidP="006929CA">
      <w:pPr>
        <w:pStyle w:val="Default"/>
        <w:spacing w:line="276" w:lineRule="auto"/>
        <w:jc w:val="both"/>
        <w:rPr>
          <w:rFonts w:eastAsiaTheme="minorHAnsi"/>
        </w:rPr>
      </w:pPr>
      <w:r w:rsidRPr="006929CA">
        <w:t xml:space="preserve">Порядок выполнения действий в выражениях, содержащих 2—3 действия (со скобками </w:t>
      </w:r>
      <w:r w:rsidRPr="006929CA">
        <w:rPr>
          <w:rFonts w:eastAsiaTheme="minorHAnsi"/>
        </w:rPr>
        <w:t xml:space="preserve">и без них).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Периметр прямоугольника (квадрата).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 в одно действие на умножение и деление.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 (8 ч</w:t>
      </w:r>
      <w:r w:rsid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требования к знаниям, умениям и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навыкам обучающихся к концу 2 класса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Обучающиеся должны знать: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и последовательность чисел от 1 до 100;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компонентов и результатов сложения и вычитания;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порядка выполнения действий в числовых выражениях в два действия, содержащих сложение и вычитание (со скобками и без них);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и обозначение действий умножения и деления. </w:t>
      </w:r>
    </w:p>
    <w:p w:rsidR="000F4E54" w:rsidRPr="006929CA" w:rsidRDefault="000F4E54" w:rsidP="006929CA">
      <w:pPr>
        <w:pStyle w:val="Default"/>
        <w:spacing w:line="276" w:lineRule="auto"/>
        <w:rPr>
          <w:rFonts w:eastAsiaTheme="minorHAnsi"/>
        </w:rPr>
      </w:pPr>
      <w:r w:rsidRPr="006929CA">
        <w:t xml:space="preserve">Таблицу сложения однозначных чисел и соответствующие случаи вычитания </w:t>
      </w:r>
      <w:r w:rsidRPr="006929CA">
        <w:rPr>
          <w:rFonts w:eastAsiaTheme="minorHAnsi"/>
        </w:rPr>
        <w:t xml:space="preserve">учащиеся должны усвоить на уровне автоматизированного навыка.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Обучающиеся должны уметь: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читать, записывать и сравнивать числа в пределах 100;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сумму и разность чисел в пределах 100: в более легких случаях устно, в более сложных — письменно;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значения числовых выражений в 2 действия, содержащих сложение и вычитание (со скобками и без них); </w:t>
      </w:r>
    </w:p>
    <w:p w:rsidR="000F4E54" w:rsidRDefault="000F4E54" w:rsidP="00692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в 1—2 действия на сложение и вычитание и задачи в одно действие, раскрывающие конкретный смысл умножения и деления;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чертить отрезок заданной длины и измерять длину данного отрезка; </w:t>
      </w:r>
    </w:p>
    <w:p w:rsidR="000F4E54" w:rsidRPr="006929CA" w:rsidRDefault="000F4E54" w:rsidP="00692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длину ломаной, состоящей из 3—4 звеньев, и периметр многоугольника (треугольника, четырехугольника). </w:t>
      </w:r>
    </w:p>
    <w:p w:rsidR="006929CA" w:rsidRDefault="006929CA" w:rsidP="006929CA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E54" w:rsidRDefault="000F4E54" w:rsidP="000F4E5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Ill КЛАСС (136 ч</w:t>
      </w:r>
      <w:r w:rsid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929CA" w:rsidRDefault="006929CA" w:rsidP="000F4E5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 (продолжение)</w:t>
      </w:r>
      <w:r w:rsidR="00886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 ч.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Табличное умножение и деление </w:t>
      </w:r>
      <w:r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(56 ч</w:t>
      </w:r>
      <w:r w:rsid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Таблица умножения однозначных чисел и соответствующие случаи деления.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Умножение числа 1 </w:t>
      </w:r>
      <w:r w:rsidR="00886E9B">
        <w:rPr>
          <w:rFonts w:ascii="Times New Roman" w:hAnsi="Times New Roman" w:cs="Times New Roman"/>
          <w:color w:val="000000"/>
          <w:sz w:val="24"/>
          <w:szCs w:val="24"/>
        </w:rPr>
        <w:t>и на 1. Умножение числа 0 и на 0</w:t>
      </w: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, деление числа 0, невозможность деления на 0.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Нахождение числа, которое в несколько раз больше или меньше данного; сравнение чисел с помощью деления.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Примеры взаимосвязей между величинами (цена, количество, стоимость и др.).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Решение уравнений вида 58-лг=27, х-36 = 23, х + 38 = 70 на основе знания взаимосвязей между компонентами и результатами действий.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подбором уравнений вида х-3 = 21, х:4 = 9, 27:х = 9. Площадь. Единицы площади: квадратный сантиметр, квадратный дециметр, квадратный метр. Соотношения между ними.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Площадь прямоугольника (квадрата).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геометрических фигур буквами.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Единицы времени: год, месяц, сутки. Соотношения между ними.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Круг. Окружность. Центр, радиус, диаметр окружности (круга). </w:t>
      </w:r>
    </w:p>
    <w:p w:rsidR="000F4E54" w:rsidRPr="006929CA" w:rsidRDefault="000F4E54" w:rsidP="00886E9B">
      <w:pPr>
        <w:pStyle w:val="Default"/>
        <w:spacing w:line="276" w:lineRule="auto"/>
        <w:jc w:val="both"/>
      </w:pPr>
      <w:r w:rsidRPr="006929CA">
        <w:t xml:space="preserve">Нахождение доли числа и числа по его доле. Сравнение долей. </w:t>
      </w:r>
    </w:p>
    <w:p w:rsidR="000F4E54" w:rsidRPr="00886E9B" w:rsidRDefault="000F4E54" w:rsidP="00886E9B">
      <w:pPr>
        <w:pStyle w:val="Default"/>
        <w:spacing w:line="276" w:lineRule="auto"/>
        <w:jc w:val="center"/>
        <w:rPr>
          <w:rFonts w:eastAsiaTheme="minorHAnsi"/>
          <w:b/>
        </w:rPr>
      </w:pPr>
      <w:r w:rsidRPr="00886E9B">
        <w:rPr>
          <w:rFonts w:eastAsiaTheme="minorHAnsi"/>
          <w:b/>
          <w:bCs/>
          <w:iCs/>
        </w:rPr>
        <w:t xml:space="preserve">Внетабличное умножение и деление </w:t>
      </w:r>
      <w:r w:rsidRPr="00886E9B">
        <w:rPr>
          <w:rFonts w:eastAsiaTheme="minorHAnsi"/>
          <w:b/>
          <w:iCs/>
        </w:rPr>
        <w:t>(28 ч</w:t>
      </w:r>
      <w:r w:rsidR="00886E9B">
        <w:rPr>
          <w:rFonts w:eastAsiaTheme="minorHAnsi"/>
          <w:b/>
          <w:iCs/>
        </w:rPr>
        <w:t>.</w:t>
      </w:r>
      <w:r w:rsidRPr="00886E9B">
        <w:rPr>
          <w:rFonts w:eastAsiaTheme="minorHAnsi"/>
          <w:b/>
          <w:iCs/>
        </w:rPr>
        <w:t>)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Умножение суммы на число. Деление суммы на число.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Устные приемы внетабличного умножения и деления.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Деление с остатком.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умножения и деления. Проверка деления с остатком.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Выражения с двумя переменными вида </w:t>
      </w:r>
      <w:r w:rsidRPr="006929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6929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Ь, а-b, а - Ь, c:d] </w:t>
      </w: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нахождение их значений при заданных числовых значениях входящих в них букв.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 вида </w:t>
      </w:r>
      <w:r w:rsidRPr="006929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• 6 = 72, </w:t>
      </w:r>
      <w:r w:rsidRPr="006929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х: </w:t>
      </w:r>
      <w:r w:rsidRPr="006929CA">
        <w:rPr>
          <w:rFonts w:ascii="Times New Roman" w:hAnsi="Times New Roman" w:cs="Times New Roman"/>
          <w:color w:val="000000"/>
          <w:sz w:val="24"/>
          <w:szCs w:val="24"/>
        </w:rPr>
        <w:t>8 = 12, 64 :х = 16 и их решение на основе знания взаимосвязей между результатами и компонентами действий.</w:t>
      </w:r>
    </w:p>
    <w:p w:rsidR="000F4E54" w:rsidRPr="00886E9B" w:rsidRDefault="000F4E54" w:rsidP="0088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1000</w:t>
      </w:r>
    </w:p>
    <w:p w:rsidR="000F4E54" w:rsidRPr="00886E9B" w:rsidRDefault="000F4E54" w:rsidP="0088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E9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Нумерация </w:t>
      </w:r>
      <w:r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(12 ч</w:t>
      </w:r>
      <w:r w:rsidR="00886E9B"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и названия трехзначных чисел. Порядок следования чисел при счете.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Запись и чтение трехзначных чисел. Представление трехзначного числа в виде суммы разрядных слагаемых. Сравнение чисел.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>Увеличение и уменьшение числа в 10, 100 раз.</w:t>
      </w:r>
    </w:p>
    <w:p w:rsidR="000F4E54" w:rsidRDefault="000F4E54" w:rsidP="0088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86E9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Арифметические действия </w:t>
      </w:r>
      <w:r w:rsidR="00886E9B"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(31</w:t>
      </w:r>
      <w:r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ч</w:t>
      </w:r>
      <w:r w:rsidR="00886E9B"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</w:p>
    <w:p w:rsidR="00BD30C4" w:rsidRPr="00886E9B" w:rsidRDefault="00641E39" w:rsidP="0088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D6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Практика работы на компьютере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Устные приемы сложения и вычитания, умножения и деления чисел в случаях, сводимых к действиям в пределах 100.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приемы сложения и вычитания. Письменные приемы умножения и деления на однозначное число.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Единицы массы: грамм, килограмм. Соотношение между ними. </w:t>
      </w:r>
    </w:p>
    <w:p w:rsidR="000F4E54" w:rsidRDefault="000F4E54" w:rsidP="00886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Виды треугольников: разносторонние, равнобедренные (равносторонние); прямоугольные, остроугольные, тупоугольные. </w:t>
      </w:r>
    </w:p>
    <w:p w:rsidR="00BD30C4" w:rsidRPr="00BD30C4" w:rsidRDefault="00BD30C4" w:rsidP="00BD30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D30C4">
        <w:rPr>
          <w:rFonts w:ascii="Times New Roman" w:eastAsia="TimesNewRomanPSMT" w:hAnsi="Times New Roman" w:cs="Times New Roman"/>
          <w:sz w:val="24"/>
          <w:szCs w:val="24"/>
        </w:rPr>
        <w:t>Знакомство с калькулятором.</w:t>
      </w:r>
    </w:p>
    <w:p w:rsidR="00BD30C4" w:rsidRPr="007E5D66" w:rsidRDefault="00BD30C4" w:rsidP="0023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66">
        <w:rPr>
          <w:rFonts w:ascii="Times New Roman" w:eastAsia="TimesNewRomanPSMT" w:hAnsi="Times New Roman" w:cs="Times New Roman"/>
          <w:sz w:val="24"/>
          <w:szCs w:val="24"/>
        </w:rPr>
        <w:t>Компьютер как техническое средство. Функциональное назначение некоторых компьютерных устройств. Использование компьютера в разных</w:t>
      </w:r>
      <w:r w:rsidR="009A7E75" w:rsidRPr="007E5D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5D66">
        <w:rPr>
          <w:rFonts w:ascii="Times New Roman" w:eastAsia="TimesNewRomanPSMT" w:hAnsi="Times New Roman" w:cs="Times New Roman"/>
          <w:sz w:val="24"/>
          <w:szCs w:val="24"/>
        </w:rPr>
        <w:t>сферах современной жизни. Виды современных компьютеров.</w:t>
      </w:r>
      <w:r w:rsidR="009A7E75" w:rsidRPr="007E5D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5D66">
        <w:rPr>
          <w:rFonts w:ascii="Times New Roman" w:eastAsia="TimesNewRomanPSMT" w:hAnsi="Times New Roman" w:cs="Times New Roman"/>
          <w:sz w:val="24"/>
          <w:szCs w:val="24"/>
        </w:rPr>
        <w:t>Операционная система</w:t>
      </w:r>
      <w:r w:rsidR="002326B3" w:rsidRPr="007E5D6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E5D66">
        <w:rPr>
          <w:rFonts w:ascii="Times New Roman" w:eastAsia="TimesNewRomanPSMT" w:hAnsi="Times New Roman" w:cs="Times New Roman"/>
          <w:sz w:val="24"/>
          <w:szCs w:val="24"/>
        </w:rPr>
        <w:t>Правила работы на компьютере. Текстовый</w:t>
      </w:r>
      <w:r w:rsidR="009A7E75" w:rsidRPr="007E5D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5D66">
        <w:rPr>
          <w:rFonts w:ascii="Times New Roman" w:eastAsia="TimesNewRomanPSMT" w:hAnsi="Times New Roman" w:cs="Times New Roman"/>
          <w:sz w:val="24"/>
          <w:szCs w:val="24"/>
        </w:rPr>
        <w:t>редактор Word. Клавиатура. Основные клавиши клавиатуры. Набор текста,</w:t>
      </w:r>
      <w:r w:rsidR="009A7E75" w:rsidRPr="007E5D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5D66">
        <w:rPr>
          <w:rFonts w:ascii="Times New Roman" w:eastAsia="TimesNewRomanPSMT" w:hAnsi="Times New Roman" w:cs="Times New Roman"/>
          <w:sz w:val="24"/>
          <w:szCs w:val="24"/>
        </w:rPr>
        <w:t>редактирование. Создание компьютерного рисунка в текстовом редакторе.</w:t>
      </w:r>
      <w:r w:rsidR="009A7E75" w:rsidRPr="007E5D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5D66">
        <w:rPr>
          <w:rFonts w:ascii="Times New Roman" w:eastAsia="TimesNewRomanPSMT" w:hAnsi="Times New Roman" w:cs="Times New Roman"/>
          <w:sz w:val="24"/>
          <w:szCs w:val="24"/>
        </w:rPr>
        <w:t>Правила оформления рефератов. Вывод текста на принтер.</w:t>
      </w:r>
      <w:r w:rsidR="009A7E75" w:rsidRPr="007E5D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5D66">
        <w:rPr>
          <w:rFonts w:ascii="Times New Roman" w:eastAsia="TimesNewRomanPSMT" w:hAnsi="Times New Roman" w:cs="Times New Roman"/>
          <w:sz w:val="24"/>
          <w:szCs w:val="24"/>
        </w:rPr>
        <w:t>Файлы. Папки. Имя файла.</w:t>
      </w:r>
    </w:p>
    <w:p w:rsidR="000F4E54" w:rsidRPr="006929CA" w:rsidRDefault="000F4E54" w:rsidP="000F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8FF">
        <w:rPr>
          <w:rFonts w:ascii="Times New Roman" w:hAnsi="Times New Roman" w:cs="Times New Roman"/>
          <w:color w:val="000000"/>
          <w:sz w:val="24"/>
          <w:szCs w:val="24"/>
        </w:rPr>
        <w:t>Решение задач в 1 — 3 действия на сложение, вычитание, умножение и деление в течение года.</w:t>
      </w:r>
    </w:p>
    <w:p w:rsidR="002326B3" w:rsidRDefault="002326B3" w:rsidP="000F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26B3" w:rsidRDefault="002326B3" w:rsidP="000F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E54" w:rsidRPr="006929CA" w:rsidRDefault="000F4E54" w:rsidP="000F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требования к знаниям, умениям и</w:t>
      </w:r>
    </w:p>
    <w:p w:rsidR="00841912" w:rsidRPr="006929CA" w:rsidRDefault="000F4E54" w:rsidP="000F4E5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навыкам обучающихся к концу 3 класса</w:t>
      </w:r>
    </w:p>
    <w:p w:rsidR="00841912" w:rsidRPr="006929CA" w:rsidRDefault="00841912" w:rsidP="000F4E5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54" w:rsidRPr="006929CA" w:rsidRDefault="000F4E54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Обучающиеся должны знать: </w:t>
      </w:r>
    </w:p>
    <w:p w:rsidR="000F4E54" w:rsidRPr="006929CA" w:rsidRDefault="000F4E54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и последовательность чисел до 1000; </w:t>
      </w:r>
    </w:p>
    <w:p w:rsidR="000F4E54" w:rsidRPr="006929CA" w:rsidRDefault="000F4E54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компонентов и результатов умножения и деления; </w:t>
      </w:r>
    </w:p>
    <w:p w:rsidR="000F4E54" w:rsidRPr="006929CA" w:rsidRDefault="000F4E54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порядка выполнения действий в выражениях в 2 — 3 действия (со скобками и без них).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Таблицу умножения однозначных чисел и соответствующие случаи деления учащиеся должны усвоить на уровне автоматизированного навыка.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Обучающиеся должны уметь: </w:t>
      </w:r>
    </w:p>
    <w:p w:rsidR="000F4E54" w:rsidRPr="006929CA" w:rsidRDefault="000F4E54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читать, записывать, сравнивать числа в пределах 1000; </w:t>
      </w:r>
    </w:p>
    <w:p w:rsidR="000F4E54" w:rsidRPr="006929CA" w:rsidRDefault="000F4E54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устно четыре арифметических действия в пределах 100; </w:t>
      </w:r>
    </w:p>
    <w:p w:rsidR="000F4E54" w:rsidRPr="006929CA" w:rsidRDefault="000F4E54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письменно сложение, вычитание двузначных и трехзначных чисел в пределах 1000; </w:t>
      </w:r>
    </w:p>
    <w:p w:rsidR="000F4E54" w:rsidRPr="006929CA" w:rsidRDefault="000F4E54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проверку вычислений; </w:t>
      </w:r>
    </w:p>
    <w:p w:rsidR="000F4E54" w:rsidRPr="006929CA" w:rsidRDefault="000F4E54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вычислять значения числовых выражений, содержащих 2 — 3 действия (со скобками и без них); </w:t>
      </w:r>
    </w:p>
    <w:p w:rsidR="000F4E54" w:rsidRPr="006929CA" w:rsidRDefault="000F4E54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в 1—3 действия; </w:t>
      </w:r>
    </w:p>
    <w:p w:rsidR="00841912" w:rsidRPr="006929CA" w:rsidRDefault="000F4E54" w:rsidP="00886E9B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>находить периметр многоугольника и в том числе прямоугольника (квадрата).</w:t>
      </w:r>
    </w:p>
    <w:p w:rsidR="000F4E54" w:rsidRPr="006929CA" w:rsidRDefault="000F4E54" w:rsidP="00886E9B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54" w:rsidRPr="006929CA" w:rsidRDefault="000F4E54" w:rsidP="000F4E5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54" w:rsidRDefault="000F4E54" w:rsidP="000F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КЛАСС (136 ч</w:t>
      </w:r>
      <w:r w:rsidR="00886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86E9B" w:rsidRPr="006929CA" w:rsidRDefault="00886E9B" w:rsidP="000F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1000 (продолжение) (12 ч)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Четыре арифметических действия. Порядок их выполнения в выражениях, содержащих 2—4 действия.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приемы вычислений. </w:t>
      </w:r>
    </w:p>
    <w:p w:rsidR="000F4E54" w:rsidRPr="00886E9B" w:rsidRDefault="000F4E54" w:rsidP="0088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Числа, которые больше 1000</w:t>
      </w:r>
    </w:p>
    <w:p w:rsidR="000F4E54" w:rsidRPr="00886E9B" w:rsidRDefault="000F4E54" w:rsidP="0088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E9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Нумерация </w:t>
      </w:r>
      <w:r w:rsidR="00886E9B"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(11</w:t>
      </w:r>
      <w:r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ч</w:t>
      </w:r>
      <w:r w:rsidR="00886E9B"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Новая счетная единица — тысяча.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Разряды и классы: класс единиц, класс тысяч, класс миллионов и т. д.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Чтение, запись и сравнение многозначных чисел.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>Представление многозначного числа в виде суммы разрядных слагаемых.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(уменьшение) числа в 10, 100, 1000 раз. </w:t>
      </w:r>
    </w:p>
    <w:p w:rsidR="000F4E54" w:rsidRPr="00886E9B" w:rsidRDefault="000F4E54" w:rsidP="0088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E9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Величины </w:t>
      </w:r>
      <w:r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(15 ч</w:t>
      </w:r>
      <w:r w:rsidR="00886E9B"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Единицы длины: миллиметр, сантиметр, дециметр, метр, километр. Соотношения между ними.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Единицы площади: квадратный миллиметр, квадратный сантиметр, квадратный дециметр, квадратный метр, квадратный километр. Соотношения между ними.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Единицы массы: грамм, килограмм, центнер, тонна. Соотношения между ними.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Единицы времени: секунда, минута, час, сутки, месяц, год, век. Соотношения между ними. Задачи на определение начала, конца события, его продолжительности. </w:t>
      </w:r>
    </w:p>
    <w:p w:rsidR="000F4E54" w:rsidRPr="00886E9B" w:rsidRDefault="000F4E54" w:rsidP="0088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E9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Сложение и вычитание </w:t>
      </w:r>
      <w:r w:rsidR="00886E9B"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(13</w:t>
      </w:r>
      <w:r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ч</w:t>
      </w:r>
      <w:r w:rsidR="00886E9B"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886E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Решение уравнений вида: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Х + 312 = 654 + 79,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729 – Х = 217 + 163,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Х - 137 = 500 - 140.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Устное сложение и вычитание чисел в случаях, сводимых к действиям в пределах 100, и письменное — в остальных случаях.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значений величин.</w:t>
      </w:r>
    </w:p>
    <w:p w:rsidR="000F4E54" w:rsidRPr="006929CA" w:rsidRDefault="00886E9B" w:rsidP="0088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Умножение и деление (69</w:t>
      </w:r>
      <w:r w:rsidR="000F4E54"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F4E54"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Решение уравнений вида 6 </w:t>
      </w:r>
      <w:r w:rsidRPr="006929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6929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429 +120, Х </w:t>
      </w:r>
      <w:r w:rsidRPr="006929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18 = 270 - 50, 360 : Х = 630 : 7 на основе взаимосвязей между компонентами и результатами действий.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Устное умножение и деление на однозначное число в случаях, сводимых к действиям в пределах 100; умножение и деление на 10, 100, 1000.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Умножение и деление значений величин на однозначное число.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Связь между величинами (скорость, время, расстояние; масса одного предмета, количество предметов, масса всех предметов и др.).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всего года проводится: </w:t>
      </w:r>
    </w:p>
    <w:p w:rsidR="000F4E54" w:rsidRPr="006929CA" w:rsidRDefault="000F4E54" w:rsidP="00886E9B">
      <w:pPr>
        <w:autoSpaceDE w:val="0"/>
        <w:autoSpaceDN w:val="0"/>
        <w:adjustRightInd w:val="0"/>
        <w:spacing w:after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— 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— решение задач в одно действие, раскрывающих: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а) смысл арифметических действий;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б) нахождение неизвестных компонентов действий;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в) отношения </w:t>
      </w:r>
      <w:r w:rsidRPr="006929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больше, меньше, равно</w:t>
      </w:r>
      <w:r w:rsidRPr="006929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;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г) взаимосвязь между величинами; </w:t>
      </w:r>
    </w:p>
    <w:p w:rsidR="000F4E54" w:rsidRPr="006929CA" w:rsidRDefault="000F4E54" w:rsidP="00886E9B">
      <w:p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— решение задач в 2—4 действия;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color w:val="000000"/>
          <w:sz w:val="24"/>
          <w:szCs w:val="24"/>
        </w:rPr>
        <w:t xml:space="preserve">— решение задач на распознавание геометрических фигур в составе более сложных; разбиение фигуры на заданные части; составление заданной фигуры из 2 — 3 ее частей; построение изученных фигур с помощью линейки и циркуля. </w:t>
      </w:r>
    </w:p>
    <w:p w:rsidR="000F4E54" w:rsidRPr="006929CA" w:rsidRDefault="000F4E54" w:rsidP="00886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54" w:rsidRDefault="000F4E54" w:rsidP="0088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Систематизация и обобщение всего изученного (16 ч</w:t>
      </w:r>
      <w:r w:rsidR="00886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92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86E9B" w:rsidRPr="00886E9B" w:rsidRDefault="00886E9B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6E9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Основные требования к знаниям, умениям и навыкам обучающихся, обеспечивающие преемственную связь с курсом математики в 5 классе </w:t>
      </w:r>
    </w:p>
    <w:p w:rsidR="00886E9B" w:rsidRPr="00886E9B" w:rsidRDefault="00886E9B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6E9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Нумерация </w:t>
      </w:r>
    </w:p>
    <w:p w:rsidR="00886E9B" w:rsidRPr="00886E9B" w:rsidRDefault="00886E9B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6E9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Обучающиеся должны знать: </w:t>
      </w:r>
    </w:p>
    <w:p w:rsidR="00886E9B" w:rsidRPr="00886E9B" w:rsidRDefault="00886E9B" w:rsidP="00886E9B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6E9B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886E9B">
        <w:rPr>
          <w:rFonts w:ascii="Times New Roman" w:hAnsi="Times New Roman" w:cs="Times New Roman"/>
          <w:color w:val="000000"/>
          <w:sz w:val="23"/>
          <w:szCs w:val="23"/>
        </w:rPr>
        <w:t xml:space="preserve">названия и последовательность чисел в натуральном ряду (с какого числа начинается этот ряд и как образуется каждое следующее число в этом ряду); </w:t>
      </w:r>
    </w:p>
    <w:p w:rsidR="00886E9B" w:rsidRPr="00886E9B" w:rsidRDefault="00886E9B" w:rsidP="0088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6E9B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886E9B">
        <w:rPr>
          <w:rFonts w:ascii="Times New Roman" w:hAnsi="Times New Roman" w:cs="Times New Roman"/>
          <w:color w:val="000000"/>
          <w:sz w:val="23"/>
          <w:szCs w:val="23"/>
        </w:rPr>
        <w:t xml:space="preserve"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классе), названия и последовательность классов. </w:t>
      </w:r>
    </w:p>
    <w:p w:rsidR="00886E9B" w:rsidRDefault="00886E9B" w:rsidP="002C68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886E9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Обучающиеся должны уметь:</w:t>
      </w:r>
    </w:p>
    <w:p w:rsidR="002C68DE" w:rsidRPr="002C68DE" w:rsidRDefault="002C68DE" w:rsidP="002C68DE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68DE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2C68DE">
        <w:rPr>
          <w:rFonts w:ascii="Times New Roman" w:hAnsi="Times New Roman" w:cs="Times New Roman"/>
          <w:color w:val="000000"/>
          <w:sz w:val="23"/>
          <w:szCs w:val="23"/>
        </w:rPr>
        <w:t xml:space="preserve">читать, записывать и сравнивать числа в пределах миллиона; записывать результат сравнения, используя знаки &gt; (больше), &lt; (меньше), = (равно); </w:t>
      </w:r>
    </w:p>
    <w:p w:rsidR="002C68DE" w:rsidRPr="002C68DE" w:rsidRDefault="002C68DE" w:rsidP="002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68DE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— </w:t>
      </w:r>
      <w:r w:rsidRPr="002C68DE">
        <w:rPr>
          <w:rFonts w:ascii="Times New Roman" w:hAnsi="Times New Roman" w:cs="Times New Roman"/>
          <w:color w:val="000000"/>
          <w:sz w:val="23"/>
          <w:szCs w:val="23"/>
        </w:rPr>
        <w:t xml:space="preserve">представлять любое трехзначное число в виде суммы разрядных слагаемых. </w:t>
      </w:r>
    </w:p>
    <w:p w:rsidR="000F4E54" w:rsidRPr="000F4E54" w:rsidRDefault="000F4E54" w:rsidP="000F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4E5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Арифметические действия </w:t>
      </w:r>
    </w:p>
    <w:p w:rsidR="000F4E54" w:rsidRPr="000F4E54" w:rsidRDefault="000F4E54" w:rsidP="000F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4E54">
        <w:rPr>
          <w:rFonts w:ascii="Times New Roman" w:hAnsi="Times New Roman" w:cs="Times New Roman"/>
          <w:color w:val="000000"/>
          <w:sz w:val="23"/>
          <w:szCs w:val="23"/>
        </w:rPr>
        <w:t xml:space="preserve">Понимать конкретный смысл каждого арифметического действия. </w:t>
      </w:r>
    </w:p>
    <w:p w:rsidR="000F4E54" w:rsidRPr="000F4E54" w:rsidRDefault="000F4E54" w:rsidP="000F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4E5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Обучающиеся должны знать: </w:t>
      </w:r>
    </w:p>
    <w:p w:rsidR="000F4E54" w:rsidRPr="000F4E54" w:rsidRDefault="000F4E54" w:rsidP="000F4E54">
      <w:pPr>
        <w:pStyle w:val="Default"/>
        <w:rPr>
          <w:rFonts w:eastAsiaTheme="minorHAnsi"/>
        </w:rPr>
      </w:pPr>
      <w:r w:rsidRPr="000F4E54">
        <w:rPr>
          <w:sz w:val="21"/>
          <w:szCs w:val="21"/>
        </w:rPr>
        <w:t xml:space="preserve">— </w:t>
      </w:r>
      <w:r w:rsidRPr="000F4E54">
        <w:rPr>
          <w:sz w:val="23"/>
          <w:szCs w:val="23"/>
        </w:rPr>
        <w:t xml:space="preserve">названия и обозначения арифметических </w:t>
      </w:r>
    </w:p>
    <w:p w:rsidR="000F4E54" w:rsidRPr="000F4E54" w:rsidRDefault="000F4E54" w:rsidP="000F4E54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4E54">
        <w:rPr>
          <w:rFonts w:ascii="Times New Roman" w:hAnsi="Times New Roman" w:cs="Times New Roman"/>
          <w:color w:val="000000"/>
          <w:sz w:val="23"/>
          <w:szCs w:val="23"/>
        </w:rPr>
        <w:t xml:space="preserve">действий, названия компонентов и результата каждого действия; </w:t>
      </w:r>
    </w:p>
    <w:p w:rsidR="000F4E54" w:rsidRPr="000F4E54" w:rsidRDefault="000F4E54" w:rsidP="000F4E54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4E54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0F4E54">
        <w:rPr>
          <w:rFonts w:ascii="Times New Roman" w:hAnsi="Times New Roman" w:cs="Times New Roman"/>
          <w:color w:val="000000"/>
          <w:sz w:val="23"/>
          <w:szCs w:val="23"/>
        </w:rPr>
        <w:t xml:space="preserve">связь между компонентами и результатом каждого действия; </w:t>
      </w:r>
    </w:p>
    <w:p w:rsidR="000F4E54" w:rsidRPr="000F4E54" w:rsidRDefault="000F4E54" w:rsidP="000F4E54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4E54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0F4E54">
        <w:rPr>
          <w:rFonts w:ascii="Times New Roman" w:hAnsi="Times New Roman" w:cs="Times New Roman"/>
          <w:color w:val="000000"/>
          <w:sz w:val="23"/>
          <w:szCs w:val="23"/>
        </w:rPr>
        <w:t xml:space="preserve"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 </w:t>
      </w:r>
    </w:p>
    <w:p w:rsidR="000F4E54" w:rsidRPr="000F4E54" w:rsidRDefault="000F4E54" w:rsidP="000F4E54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4E54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0F4E54">
        <w:rPr>
          <w:rFonts w:ascii="Times New Roman" w:hAnsi="Times New Roman" w:cs="Times New Roman"/>
          <w:color w:val="000000"/>
          <w:sz w:val="23"/>
          <w:szCs w:val="23"/>
        </w:rPr>
        <w:t xml:space="preserve">правила о порядке выполнения действий в числовых выражениях, содержащих скобки и не содержащих их; </w:t>
      </w:r>
    </w:p>
    <w:p w:rsidR="000F4E54" w:rsidRPr="000F4E54" w:rsidRDefault="000F4E54" w:rsidP="000F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4E54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0F4E54">
        <w:rPr>
          <w:rFonts w:ascii="Times New Roman" w:hAnsi="Times New Roman" w:cs="Times New Roman"/>
          <w:color w:val="000000"/>
          <w:sz w:val="23"/>
          <w:szCs w:val="23"/>
        </w:rPr>
        <w:t xml:space="preserve">таблицы сложения и умножения однозначных чисел и соответствующие случаи вычитания и деления. </w:t>
      </w:r>
    </w:p>
    <w:p w:rsidR="00720ADC" w:rsidRDefault="00720ADC" w:rsidP="000F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720ADC" w:rsidRDefault="00720ADC" w:rsidP="000F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0F4E54" w:rsidRPr="000F4E54" w:rsidRDefault="000F4E54" w:rsidP="000F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4E5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Обучающиеся должны уметь: </w:t>
      </w:r>
    </w:p>
    <w:p w:rsidR="000F4E54" w:rsidRPr="000F4E54" w:rsidRDefault="000F4E54" w:rsidP="0017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4E54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0F4E54">
        <w:rPr>
          <w:rFonts w:ascii="Times New Roman" w:hAnsi="Times New Roman" w:cs="Times New Roman"/>
          <w:color w:val="000000"/>
          <w:sz w:val="23"/>
          <w:szCs w:val="23"/>
        </w:rPr>
        <w:t xml:space="preserve">записывать и вычислять значения числовых выражений, содержащих 3—4 действия (со скобками и без них); </w:t>
      </w:r>
    </w:p>
    <w:p w:rsidR="000F4E54" w:rsidRPr="000F4E54" w:rsidRDefault="000F4E54" w:rsidP="000F4E5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4E54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0F4E54">
        <w:rPr>
          <w:rFonts w:ascii="Times New Roman" w:hAnsi="Times New Roman" w:cs="Times New Roman"/>
          <w:color w:val="000000"/>
          <w:sz w:val="23"/>
          <w:szCs w:val="23"/>
        </w:rPr>
        <w:t xml:space="preserve">находить числовые значения буквенных выражений вида </w:t>
      </w:r>
      <w:r w:rsidRPr="000F4E54">
        <w:rPr>
          <w:rFonts w:ascii="Times New Roman" w:hAnsi="Times New Roman" w:cs="Times New Roman"/>
          <w:i/>
          <w:iCs/>
          <w:color w:val="000000"/>
          <w:sz w:val="23"/>
          <w:szCs w:val="23"/>
        </w:rPr>
        <w:t>а±</w:t>
      </w:r>
      <w:r w:rsidRPr="000F4E54">
        <w:rPr>
          <w:rFonts w:ascii="Times New Roman" w:hAnsi="Times New Roman" w:cs="Times New Roman"/>
          <w:color w:val="000000"/>
          <w:sz w:val="23"/>
          <w:szCs w:val="23"/>
        </w:rPr>
        <w:t xml:space="preserve">3, 8 • г, 6:2, </w:t>
      </w:r>
      <w:r w:rsidRPr="000F4E5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 </w:t>
      </w:r>
      <w:r w:rsidRPr="000F4E54">
        <w:rPr>
          <w:rFonts w:ascii="Times New Roman" w:hAnsi="Times New Roman" w:cs="Times New Roman"/>
          <w:color w:val="000000"/>
          <w:sz w:val="23"/>
          <w:szCs w:val="23"/>
        </w:rPr>
        <w:t xml:space="preserve">±6, </w:t>
      </w:r>
      <w:r w:rsidRPr="000F4E5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c-d, k\n </w:t>
      </w:r>
      <w:r w:rsidRPr="000F4E54">
        <w:rPr>
          <w:rFonts w:ascii="Times New Roman" w:hAnsi="Times New Roman" w:cs="Times New Roman"/>
          <w:color w:val="000000"/>
          <w:sz w:val="23"/>
          <w:szCs w:val="23"/>
        </w:rPr>
        <w:t xml:space="preserve">при заданных числовых значениях входящих в них букв; </w:t>
      </w:r>
    </w:p>
    <w:p w:rsidR="000F4E54" w:rsidRPr="000F4E54" w:rsidRDefault="000F4E54" w:rsidP="000F4E5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4E54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0F4E54">
        <w:rPr>
          <w:rFonts w:ascii="Times New Roman" w:hAnsi="Times New Roman" w:cs="Times New Roman"/>
          <w:color w:val="000000"/>
          <w:sz w:val="23"/>
          <w:szCs w:val="23"/>
        </w:rPr>
        <w:t xml:space="preserve">выполнять устные вычисления в пределах 100 и с большими числами в случаях, сводимых к действиям в пределах 100; </w:t>
      </w:r>
    </w:p>
    <w:p w:rsidR="000F4E54" w:rsidRPr="000F4E54" w:rsidRDefault="000F4E54" w:rsidP="000F4E54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4E54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0F4E54">
        <w:rPr>
          <w:rFonts w:ascii="Times New Roman" w:hAnsi="Times New Roman" w:cs="Times New Roman"/>
          <w:color w:val="000000"/>
          <w:sz w:val="23"/>
          <w:szCs w:val="23"/>
        </w:rPr>
        <w:t xml:space="preserve">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 </w:t>
      </w:r>
    </w:p>
    <w:p w:rsidR="006929CA" w:rsidRPr="006929CA" w:rsidRDefault="000F4E54" w:rsidP="006929CA">
      <w:pPr>
        <w:pStyle w:val="Default"/>
        <w:rPr>
          <w:rFonts w:eastAsiaTheme="minorHAnsi"/>
        </w:rPr>
      </w:pPr>
      <w:r w:rsidRPr="000F4E54">
        <w:rPr>
          <w:sz w:val="21"/>
          <w:szCs w:val="21"/>
        </w:rPr>
        <w:t xml:space="preserve">— </w:t>
      </w:r>
      <w:r w:rsidRPr="000F4E54">
        <w:rPr>
          <w:sz w:val="23"/>
          <w:szCs w:val="23"/>
        </w:rPr>
        <w:t xml:space="preserve">решать уравнения вида Х ± 60 = 320, 125 + Х = 750, 2000 </w:t>
      </w:r>
      <w:r w:rsidRPr="000F4E54">
        <w:rPr>
          <w:i/>
          <w:iCs/>
          <w:sz w:val="23"/>
          <w:szCs w:val="23"/>
        </w:rPr>
        <w:t xml:space="preserve">—Х= </w:t>
      </w:r>
      <w:r w:rsidRPr="000F4E54">
        <w:rPr>
          <w:sz w:val="23"/>
          <w:szCs w:val="23"/>
        </w:rPr>
        <w:t xml:space="preserve">1450, Х </w:t>
      </w:r>
      <w:r w:rsidRPr="000F4E54">
        <w:rPr>
          <w:i/>
          <w:iCs/>
          <w:sz w:val="23"/>
          <w:szCs w:val="23"/>
        </w:rPr>
        <w:t xml:space="preserve">- </w:t>
      </w:r>
      <w:r w:rsidRPr="000F4E54">
        <w:rPr>
          <w:sz w:val="23"/>
          <w:szCs w:val="23"/>
        </w:rPr>
        <w:t xml:space="preserve">12 = </w:t>
      </w:r>
    </w:p>
    <w:p w:rsidR="006929CA" w:rsidRPr="006929CA" w:rsidRDefault="006929CA" w:rsidP="0017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2400, Х : 5 = 420, 600 : Х = 25 на основе взаимосвязи между компонентами и результатами действий; </w:t>
      </w:r>
    </w:p>
    <w:p w:rsidR="006929CA" w:rsidRPr="006929CA" w:rsidRDefault="006929CA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решать задачи в 1 — 3 действия. </w:t>
      </w:r>
    </w:p>
    <w:p w:rsidR="006929CA" w:rsidRPr="006929CA" w:rsidRDefault="006929CA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Величины </w:t>
      </w:r>
    </w:p>
    <w:p w:rsidR="006929CA" w:rsidRPr="006929CA" w:rsidRDefault="006929CA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Иметь представление о таких величинах, как длина, площадь, масса, время, и способах их измерений. </w:t>
      </w:r>
    </w:p>
    <w:p w:rsidR="006929CA" w:rsidRPr="006929CA" w:rsidRDefault="006929CA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Обучающиеся должны знать: </w:t>
      </w:r>
    </w:p>
    <w:p w:rsidR="006929CA" w:rsidRPr="006929CA" w:rsidRDefault="006929CA" w:rsidP="006929CA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единицы названных величин, общепринятые их обозначения, соотношения между единицами каждой из этих величин; </w:t>
      </w:r>
    </w:p>
    <w:p w:rsidR="006929CA" w:rsidRPr="006929CA" w:rsidRDefault="006929CA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связи между такими величинами, как цена, количество, стоимость; скорость, время, расстояние и др. </w:t>
      </w:r>
    </w:p>
    <w:p w:rsidR="006929CA" w:rsidRPr="006929CA" w:rsidRDefault="006929CA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Обучающиеся должны уметь: </w:t>
      </w:r>
    </w:p>
    <w:p w:rsidR="006929CA" w:rsidRPr="006929CA" w:rsidRDefault="006929CA" w:rsidP="006929CA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находить длину отрезка, ломаной, периметр многоугольника, в том числе прямоугольника (квадрата); </w:t>
      </w:r>
    </w:p>
    <w:p w:rsidR="006929CA" w:rsidRPr="006929CA" w:rsidRDefault="006929CA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находить площадь прямоугольника (квадрата), зная длины его сторон; </w:t>
      </w:r>
    </w:p>
    <w:p w:rsidR="006929CA" w:rsidRPr="006929CA" w:rsidRDefault="006929CA" w:rsidP="006929C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узнавать время по часам; </w:t>
      </w:r>
    </w:p>
    <w:p w:rsidR="006929CA" w:rsidRPr="006929CA" w:rsidRDefault="006929CA" w:rsidP="006929C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выполнять арифметические действия с величинами (сложение и вычитание значений величин, умножение и деление значений величин на однозначное число); </w:t>
      </w:r>
    </w:p>
    <w:p w:rsidR="006929CA" w:rsidRPr="006929CA" w:rsidRDefault="006929CA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применять к решению текстовых задач знание изученных связей между величинами. </w:t>
      </w:r>
    </w:p>
    <w:p w:rsidR="006929CA" w:rsidRPr="006929CA" w:rsidRDefault="006929CA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Геометрические фигуры </w:t>
      </w:r>
    </w:p>
    <w:p w:rsidR="006929CA" w:rsidRPr="006929CA" w:rsidRDefault="006929CA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Иметь представление о таких геометрических фигурах, как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 (центр, радиус). </w:t>
      </w:r>
    </w:p>
    <w:p w:rsidR="006929CA" w:rsidRPr="006929CA" w:rsidRDefault="006929CA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Обучающиеся должны знать: </w:t>
      </w:r>
    </w:p>
    <w:p w:rsidR="006929CA" w:rsidRPr="006929CA" w:rsidRDefault="006929CA" w:rsidP="006929C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виды углов: прямой, острый, тупой; </w:t>
      </w:r>
    </w:p>
    <w:p w:rsidR="006929CA" w:rsidRPr="006929CA" w:rsidRDefault="006929CA" w:rsidP="006929C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виды треугольников: прямоугольный, остроугольный, тупоугольный; равносторонний, равнобедренный, разносторонний; </w:t>
      </w:r>
    </w:p>
    <w:p w:rsidR="006929CA" w:rsidRPr="006929CA" w:rsidRDefault="006929CA" w:rsidP="006929CA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определение прямоугольника (квадрата); </w:t>
      </w:r>
    </w:p>
    <w:p w:rsidR="006929CA" w:rsidRPr="006929CA" w:rsidRDefault="006929CA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— </w:t>
      </w: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свойство противоположных сторон прямоугольника. </w:t>
      </w:r>
    </w:p>
    <w:p w:rsidR="006929CA" w:rsidRPr="006929CA" w:rsidRDefault="006929CA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Обучающиеся должны уметь: </w:t>
      </w:r>
    </w:p>
    <w:p w:rsidR="006929CA" w:rsidRPr="006929CA" w:rsidRDefault="006929CA" w:rsidP="006929CA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строить заданный отрезок; </w:t>
      </w:r>
    </w:p>
    <w:p w:rsidR="006929CA" w:rsidRDefault="006929CA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9CA">
        <w:rPr>
          <w:rFonts w:ascii="Times New Roman" w:hAnsi="Times New Roman" w:cs="Times New Roman"/>
          <w:color w:val="000000"/>
          <w:sz w:val="21"/>
          <w:szCs w:val="21"/>
        </w:rPr>
        <w:t xml:space="preserve">— </w:t>
      </w:r>
      <w:r w:rsidRPr="006929CA">
        <w:rPr>
          <w:rFonts w:ascii="Times New Roman" w:hAnsi="Times New Roman" w:cs="Times New Roman"/>
          <w:color w:val="000000"/>
          <w:sz w:val="23"/>
          <w:szCs w:val="23"/>
        </w:rPr>
        <w:t xml:space="preserve">строить на клетчатой бумаге прямоугольник (квадрат) по заданным длинам сторон. </w:t>
      </w:r>
    </w:p>
    <w:p w:rsidR="002F17C0" w:rsidRDefault="002F17C0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5729C" w:rsidRDefault="00D5729C" w:rsidP="0069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0160F" w:rsidRPr="00A0160F" w:rsidRDefault="00A0160F" w:rsidP="00F078F3">
      <w:pPr>
        <w:pStyle w:val="a3"/>
        <w:widowControl w:val="0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A0160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Тематическое планирование с указанием количества часов, </w:t>
      </w:r>
    </w:p>
    <w:p w:rsidR="009847CE" w:rsidRPr="00A0160F" w:rsidRDefault="00A0160F" w:rsidP="00A0160F">
      <w:pPr>
        <w:pStyle w:val="a3"/>
        <w:widowControl w:val="0"/>
        <w:shd w:val="clear" w:color="auto" w:fill="FFFFFF"/>
        <w:suppressAutoHyphens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0160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отводимых на освоениекаждой темы</w:t>
      </w:r>
    </w:p>
    <w:p w:rsidR="009B5ED9" w:rsidRDefault="005928BE" w:rsidP="009847CE">
      <w:pPr>
        <w:spacing w:after="0" w:line="240" w:lineRule="auto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(132</w:t>
      </w:r>
      <w:r w:rsidR="009847CE" w:rsidRPr="00D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701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847CE" w:rsidRPr="00D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5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1864"/>
        <w:gridCol w:w="4340"/>
        <w:gridCol w:w="3260"/>
      </w:tblGrid>
      <w:tr w:rsidR="009B5ED9" w:rsidRPr="009A152B" w:rsidTr="009B5ED9">
        <w:tc>
          <w:tcPr>
            <w:tcW w:w="1864" w:type="dxa"/>
          </w:tcPr>
          <w:p w:rsidR="009B5ED9" w:rsidRPr="009A152B" w:rsidRDefault="009B5ED9" w:rsidP="009A15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>№</w:t>
            </w:r>
          </w:p>
          <w:p w:rsidR="009B5ED9" w:rsidRPr="009A152B" w:rsidRDefault="009B5ED9" w:rsidP="009A15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340" w:type="dxa"/>
          </w:tcPr>
          <w:p w:rsidR="009B5ED9" w:rsidRPr="009A152B" w:rsidRDefault="009B5ED9" w:rsidP="009A15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</w:tcPr>
          <w:p w:rsidR="009B5ED9" w:rsidRPr="009A152B" w:rsidRDefault="009B5ED9" w:rsidP="009A15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B5ED9" w:rsidRPr="009A152B" w:rsidTr="009B5ED9">
        <w:tc>
          <w:tcPr>
            <w:tcW w:w="1864" w:type="dxa"/>
          </w:tcPr>
          <w:p w:rsidR="009B5ED9" w:rsidRPr="009A152B" w:rsidRDefault="009B5ED9" w:rsidP="009A15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340" w:type="dxa"/>
            <w:vAlign w:val="bottom"/>
          </w:tcPr>
          <w:p w:rsidR="00436C64" w:rsidRPr="00436C64" w:rsidRDefault="00436C64" w:rsidP="00436C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6C64">
              <w:rPr>
                <w:bCs/>
                <w:color w:val="000000"/>
                <w:sz w:val="24"/>
                <w:szCs w:val="24"/>
              </w:rPr>
              <w:t xml:space="preserve">Сравнение предметов и групп предметов. </w:t>
            </w:r>
          </w:p>
          <w:p w:rsidR="009B5ED9" w:rsidRPr="009A152B" w:rsidRDefault="00436C64" w:rsidP="00436C6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436C6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Пространственные и временные представления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9B5ED9" w:rsidRPr="009A152B" w:rsidRDefault="00436C64" w:rsidP="009A15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B5ED9" w:rsidRPr="009A152B" w:rsidTr="009B5ED9">
        <w:tc>
          <w:tcPr>
            <w:tcW w:w="1864" w:type="dxa"/>
          </w:tcPr>
          <w:p w:rsidR="009B5ED9" w:rsidRPr="009A152B" w:rsidRDefault="009B5ED9" w:rsidP="009A15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340" w:type="dxa"/>
            <w:vAlign w:val="bottom"/>
          </w:tcPr>
          <w:p w:rsidR="00436C64" w:rsidRPr="00436C64" w:rsidRDefault="00766EFF" w:rsidP="00436C6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66EFF">
              <w:rPr>
                <w:b/>
                <w:bCs/>
                <w:color w:val="000000"/>
                <w:sz w:val="24"/>
                <w:szCs w:val="24"/>
              </w:rPr>
              <w:t>Числа от 1 до 10 и число 0</w:t>
            </w:r>
            <w:r w:rsidR="00436C64" w:rsidRPr="00766EF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9B5ED9" w:rsidRPr="009A152B" w:rsidRDefault="00436C64" w:rsidP="00436C6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436C6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Нумерация.</w:t>
            </w:r>
          </w:p>
        </w:tc>
        <w:tc>
          <w:tcPr>
            <w:tcW w:w="3260" w:type="dxa"/>
          </w:tcPr>
          <w:p w:rsidR="009B5ED9" w:rsidRPr="009A152B" w:rsidRDefault="00436C64" w:rsidP="009A15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9B5ED9" w:rsidRPr="009A152B" w:rsidTr="009B5ED9">
        <w:tc>
          <w:tcPr>
            <w:tcW w:w="1864" w:type="dxa"/>
          </w:tcPr>
          <w:p w:rsidR="009B5ED9" w:rsidRPr="009A152B" w:rsidRDefault="009B5ED9" w:rsidP="009A15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340" w:type="dxa"/>
            <w:vAlign w:val="bottom"/>
          </w:tcPr>
          <w:p w:rsidR="009B5ED9" w:rsidRPr="00436C64" w:rsidRDefault="00436C64" w:rsidP="00436C6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436C64">
              <w:rPr>
                <w:bCs/>
                <w:iCs/>
                <w:sz w:val="23"/>
                <w:szCs w:val="23"/>
              </w:rPr>
              <w:t>Сложение и вычитание.</w:t>
            </w:r>
          </w:p>
        </w:tc>
        <w:tc>
          <w:tcPr>
            <w:tcW w:w="3260" w:type="dxa"/>
          </w:tcPr>
          <w:p w:rsidR="009B5ED9" w:rsidRPr="009A152B" w:rsidRDefault="00436C64" w:rsidP="009A15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</w:tr>
      <w:tr w:rsidR="009B5ED9" w:rsidRPr="009A152B" w:rsidTr="009B5ED9">
        <w:tc>
          <w:tcPr>
            <w:tcW w:w="1864" w:type="dxa"/>
          </w:tcPr>
          <w:p w:rsidR="009B5ED9" w:rsidRPr="009A152B" w:rsidRDefault="009B5ED9" w:rsidP="009A15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340" w:type="dxa"/>
            <w:vAlign w:val="bottom"/>
          </w:tcPr>
          <w:p w:rsidR="00436C64" w:rsidRPr="00436C64" w:rsidRDefault="00436C64" w:rsidP="00436C6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36C64">
              <w:rPr>
                <w:b/>
                <w:bCs/>
                <w:color w:val="000000"/>
                <w:sz w:val="24"/>
                <w:szCs w:val="24"/>
              </w:rPr>
              <w:t>Числа от 1 до 20</w:t>
            </w:r>
            <w:r w:rsidRPr="00766EF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9B5ED9" w:rsidRPr="009A152B" w:rsidRDefault="00436C64" w:rsidP="00436C6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436C6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Нумерация.</w:t>
            </w:r>
          </w:p>
        </w:tc>
        <w:tc>
          <w:tcPr>
            <w:tcW w:w="3260" w:type="dxa"/>
          </w:tcPr>
          <w:p w:rsidR="009B5ED9" w:rsidRPr="009A152B" w:rsidRDefault="00436C64" w:rsidP="009A15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9B5ED9" w:rsidRPr="009A152B" w:rsidTr="009B5ED9">
        <w:tc>
          <w:tcPr>
            <w:tcW w:w="1864" w:type="dxa"/>
          </w:tcPr>
          <w:p w:rsidR="009B5ED9" w:rsidRPr="009A152B" w:rsidRDefault="009B5ED9" w:rsidP="009A15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340" w:type="dxa"/>
            <w:vAlign w:val="bottom"/>
          </w:tcPr>
          <w:p w:rsidR="009B5ED9" w:rsidRPr="00436C64" w:rsidRDefault="00436C64" w:rsidP="00436C6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436C64">
              <w:rPr>
                <w:bCs/>
                <w:iCs/>
                <w:sz w:val="24"/>
                <w:szCs w:val="24"/>
              </w:rPr>
              <w:t>Табличное сложение и вычитание.</w:t>
            </w:r>
          </w:p>
        </w:tc>
        <w:tc>
          <w:tcPr>
            <w:tcW w:w="3260" w:type="dxa"/>
          </w:tcPr>
          <w:p w:rsidR="009B5ED9" w:rsidRPr="009A152B" w:rsidRDefault="00436C64" w:rsidP="009A152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436C64" w:rsidRPr="009A152B" w:rsidTr="009B5ED9">
        <w:tc>
          <w:tcPr>
            <w:tcW w:w="1864" w:type="dxa"/>
          </w:tcPr>
          <w:p w:rsidR="00436C64" w:rsidRPr="009A152B" w:rsidRDefault="00436C64" w:rsidP="009A15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340" w:type="dxa"/>
            <w:vAlign w:val="bottom"/>
          </w:tcPr>
          <w:p w:rsidR="00436C64" w:rsidRPr="00436C64" w:rsidRDefault="00436C64" w:rsidP="00436C64">
            <w:pPr>
              <w:rPr>
                <w:bCs/>
                <w:iCs/>
                <w:sz w:val="24"/>
                <w:szCs w:val="24"/>
              </w:rPr>
            </w:pPr>
            <w:r w:rsidRPr="00436C64">
              <w:rPr>
                <w:bCs/>
                <w:sz w:val="23"/>
                <w:szCs w:val="23"/>
              </w:rPr>
              <w:t>Итоговое повторение.</w:t>
            </w:r>
          </w:p>
        </w:tc>
        <w:tc>
          <w:tcPr>
            <w:tcW w:w="3260" w:type="dxa"/>
          </w:tcPr>
          <w:p w:rsidR="00436C64" w:rsidRDefault="005D4181" w:rsidP="009A15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36C64" w:rsidRPr="009A152B" w:rsidTr="009B5ED9">
        <w:tc>
          <w:tcPr>
            <w:tcW w:w="1864" w:type="dxa"/>
          </w:tcPr>
          <w:p w:rsidR="00436C64" w:rsidRPr="00436C64" w:rsidRDefault="00436C64" w:rsidP="00436C64">
            <w:pPr>
              <w:jc w:val="right"/>
              <w:rPr>
                <w:b/>
                <w:bCs/>
                <w:sz w:val="24"/>
                <w:szCs w:val="24"/>
              </w:rPr>
            </w:pPr>
            <w:r w:rsidRPr="00436C6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340" w:type="dxa"/>
            <w:vAlign w:val="bottom"/>
          </w:tcPr>
          <w:p w:rsidR="00436C64" w:rsidRDefault="00436C64" w:rsidP="00436C6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</w:tcPr>
          <w:p w:rsidR="00436C64" w:rsidRPr="00436C64" w:rsidRDefault="00436C64" w:rsidP="00436C64">
            <w:pPr>
              <w:jc w:val="right"/>
              <w:rPr>
                <w:b/>
                <w:bCs/>
                <w:sz w:val="24"/>
                <w:szCs w:val="24"/>
              </w:rPr>
            </w:pPr>
            <w:r w:rsidRPr="00436C64">
              <w:rPr>
                <w:b/>
                <w:bCs/>
                <w:sz w:val="24"/>
                <w:szCs w:val="24"/>
              </w:rPr>
              <w:t>132</w:t>
            </w:r>
          </w:p>
        </w:tc>
      </w:tr>
    </w:tbl>
    <w:p w:rsidR="009B5ED9" w:rsidRDefault="009B5ED9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1E7" w:rsidRDefault="006B11E7" w:rsidP="006B11E7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1E7" w:rsidRPr="009A152B" w:rsidRDefault="006B11E7" w:rsidP="006B11E7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(136</w:t>
      </w:r>
      <w:r w:rsidRPr="009A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6B11E7" w:rsidRPr="009A152B" w:rsidRDefault="006B11E7" w:rsidP="006B11E7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864"/>
        <w:gridCol w:w="4340"/>
        <w:gridCol w:w="3260"/>
      </w:tblGrid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>№</w:t>
            </w:r>
          </w:p>
          <w:p w:rsidR="006B11E7" w:rsidRPr="009A152B" w:rsidRDefault="006B11E7" w:rsidP="00A856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340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340" w:type="dxa"/>
            <w:vAlign w:val="bottom"/>
          </w:tcPr>
          <w:p w:rsidR="006B11E7" w:rsidRPr="00436C64" w:rsidRDefault="006B11E7" w:rsidP="00A856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36C64">
              <w:rPr>
                <w:b/>
                <w:bCs/>
                <w:color w:val="000000"/>
                <w:sz w:val="24"/>
                <w:szCs w:val="24"/>
              </w:rPr>
              <w:t>Числа от 1 до 100</w:t>
            </w:r>
            <w:r w:rsidRPr="00766EF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6B11E7" w:rsidRPr="00436C64" w:rsidRDefault="006B11E7" w:rsidP="00A8568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436C6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Нумерация.</w:t>
            </w:r>
          </w:p>
        </w:tc>
        <w:tc>
          <w:tcPr>
            <w:tcW w:w="3260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  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340" w:type="dxa"/>
            <w:vAlign w:val="bottom"/>
          </w:tcPr>
          <w:p w:rsidR="006B11E7" w:rsidRPr="00436C64" w:rsidRDefault="006B11E7" w:rsidP="00A8568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436C64">
              <w:rPr>
                <w:bCs/>
                <w:iCs/>
                <w:sz w:val="24"/>
                <w:szCs w:val="24"/>
              </w:rPr>
              <w:t>Сложение и вычитание.</w:t>
            </w:r>
          </w:p>
        </w:tc>
        <w:tc>
          <w:tcPr>
            <w:tcW w:w="3260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64 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340" w:type="dxa"/>
            <w:vAlign w:val="bottom"/>
          </w:tcPr>
          <w:p w:rsidR="006B11E7" w:rsidRPr="00436C64" w:rsidRDefault="006B11E7" w:rsidP="00A8568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436C64">
              <w:rPr>
                <w:bCs/>
                <w:iCs/>
                <w:sz w:val="24"/>
                <w:szCs w:val="24"/>
              </w:rPr>
              <w:t>Умножение и деление.</w:t>
            </w:r>
          </w:p>
        </w:tc>
        <w:tc>
          <w:tcPr>
            <w:tcW w:w="3260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44 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340" w:type="dxa"/>
            <w:vAlign w:val="bottom"/>
          </w:tcPr>
          <w:p w:rsidR="006B11E7" w:rsidRPr="00436C64" w:rsidRDefault="006B11E7" w:rsidP="00A8568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436C64">
              <w:rPr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3260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36C6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340" w:type="dxa"/>
            <w:vAlign w:val="bottom"/>
          </w:tcPr>
          <w:p w:rsidR="006B11E7" w:rsidRPr="009A152B" w:rsidRDefault="006B11E7" w:rsidP="00A8568A">
            <w:pPr>
              <w:spacing w:line="276" w:lineRule="auto"/>
              <w:ind w:left="1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1E7" w:rsidRPr="00436C64" w:rsidRDefault="006B11E7" w:rsidP="00A8568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36C64">
              <w:rPr>
                <w:b/>
                <w:bCs/>
                <w:sz w:val="24"/>
                <w:szCs w:val="24"/>
              </w:rPr>
              <w:t>136</w:t>
            </w:r>
          </w:p>
        </w:tc>
      </w:tr>
    </w:tbl>
    <w:p w:rsidR="00641E39" w:rsidRDefault="00641E39" w:rsidP="006B11E7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1E7" w:rsidRPr="009A152B" w:rsidRDefault="006B11E7" w:rsidP="006B11E7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(136</w:t>
      </w:r>
      <w:r w:rsidRPr="009A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tbl>
      <w:tblPr>
        <w:tblStyle w:val="a5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1864"/>
        <w:gridCol w:w="4340"/>
        <w:gridCol w:w="3260"/>
      </w:tblGrid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>№</w:t>
            </w:r>
          </w:p>
          <w:p w:rsidR="006B11E7" w:rsidRPr="009A152B" w:rsidRDefault="006B11E7" w:rsidP="00A856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340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340" w:type="dxa"/>
          </w:tcPr>
          <w:p w:rsidR="006B11E7" w:rsidRPr="009A152B" w:rsidRDefault="006B11E7" w:rsidP="00A8568A">
            <w:pPr>
              <w:rPr>
                <w:b/>
                <w:bCs/>
                <w:sz w:val="24"/>
                <w:szCs w:val="24"/>
              </w:rPr>
            </w:pPr>
            <w:r w:rsidRPr="00387018">
              <w:rPr>
                <w:b/>
                <w:sz w:val="24"/>
                <w:szCs w:val="24"/>
              </w:rPr>
              <w:t>Числа от 1 до 100</w:t>
            </w:r>
            <w:r>
              <w:rPr>
                <w:b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3260" w:type="dxa"/>
          </w:tcPr>
          <w:p w:rsidR="006B11E7" w:rsidRPr="009C2BBC" w:rsidRDefault="006B11E7" w:rsidP="00A8568A">
            <w:pPr>
              <w:jc w:val="center"/>
              <w:rPr>
                <w:bCs/>
                <w:sz w:val="24"/>
                <w:szCs w:val="24"/>
              </w:rPr>
            </w:pPr>
            <w:r w:rsidRPr="009C2BBC">
              <w:rPr>
                <w:bCs/>
                <w:sz w:val="24"/>
                <w:szCs w:val="24"/>
              </w:rPr>
              <w:t>9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340" w:type="dxa"/>
            <w:vAlign w:val="bottom"/>
          </w:tcPr>
          <w:p w:rsidR="006B11E7" w:rsidRPr="00766EFF" w:rsidRDefault="006B11E7" w:rsidP="00A8568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766EFF">
              <w:rPr>
                <w:rFonts w:eastAsiaTheme="minorHAnsi"/>
                <w:bCs/>
                <w:iCs/>
                <w:color w:val="000000"/>
                <w:sz w:val="23"/>
                <w:szCs w:val="23"/>
                <w:lang w:eastAsia="en-US"/>
              </w:rPr>
              <w:t>Табличное умножение и деление.</w:t>
            </w:r>
          </w:p>
        </w:tc>
        <w:tc>
          <w:tcPr>
            <w:tcW w:w="3260" w:type="dxa"/>
            <w:vAlign w:val="bottom"/>
          </w:tcPr>
          <w:p w:rsidR="006B11E7" w:rsidRPr="009A152B" w:rsidRDefault="006B11E7" w:rsidP="00A8568A">
            <w:pPr>
              <w:spacing w:line="276" w:lineRule="auto"/>
              <w:ind w:left="1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340" w:type="dxa"/>
            <w:vAlign w:val="bottom"/>
          </w:tcPr>
          <w:p w:rsidR="006B11E7" w:rsidRPr="00766EFF" w:rsidRDefault="006B11E7" w:rsidP="00A8568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766EFF">
              <w:rPr>
                <w:bCs/>
                <w:iCs/>
                <w:sz w:val="23"/>
                <w:szCs w:val="23"/>
              </w:rPr>
              <w:t>Внетабличное умножение и деление.</w:t>
            </w:r>
          </w:p>
        </w:tc>
        <w:tc>
          <w:tcPr>
            <w:tcW w:w="3260" w:type="dxa"/>
            <w:vAlign w:val="bottom"/>
          </w:tcPr>
          <w:p w:rsidR="006B11E7" w:rsidRPr="009A152B" w:rsidRDefault="006B11E7" w:rsidP="00A8568A">
            <w:pPr>
              <w:spacing w:line="276" w:lineRule="auto"/>
              <w:ind w:left="1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</w:p>
        </w:tc>
      </w:tr>
      <w:tr w:rsidR="006B11E7" w:rsidRPr="009A152B" w:rsidTr="00A8568A">
        <w:trPr>
          <w:trHeight w:val="424"/>
        </w:trPr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340" w:type="dxa"/>
            <w:vAlign w:val="bottom"/>
          </w:tcPr>
          <w:p w:rsidR="006B11E7" w:rsidRPr="00766EFF" w:rsidRDefault="006B11E7" w:rsidP="00A856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66EFF">
              <w:rPr>
                <w:b/>
                <w:bCs/>
                <w:color w:val="000000"/>
                <w:sz w:val="24"/>
                <w:szCs w:val="24"/>
              </w:rPr>
              <w:t xml:space="preserve">Числа от 1 до 1000. </w:t>
            </w:r>
          </w:p>
          <w:p w:rsidR="006B11E7" w:rsidRPr="00766EFF" w:rsidRDefault="006B11E7" w:rsidP="00A8568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766EFF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Нумерация.</w:t>
            </w:r>
          </w:p>
        </w:tc>
        <w:tc>
          <w:tcPr>
            <w:tcW w:w="3260" w:type="dxa"/>
            <w:vAlign w:val="bottom"/>
          </w:tcPr>
          <w:p w:rsidR="006B11E7" w:rsidRDefault="006B11E7" w:rsidP="00A8568A">
            <w:pPr>
              <w:spacing w:line="276" w:lineRule="auto"/>
              <w:ind w:left="1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  <w:p w:rsidR="00F078F3" w:rsidRPr="009A152B" w:rsidRDefault="00F078F3" w:rsidP="00A8568A">
            <w:pPr>
              <w:spacing w:line="276" w:lineRule="auto"/>
              <w:ind w:left="1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340" w:type="dxa"/>
            <w:vAlign w:val="bottom"/>
          </w:tcPr>
          <w:p w:rsidR="006B11E7" w:rsidRPr="007E5D66" w:rsidRDefault="006B11E7" w:rsidP="00A8568A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7E5D66">
              <w:rPr>
                <w:bCs/>
                <w:iCs/>
                <w:sz w:val="24"/>
                <w:szCs w:val="24"/>
              </w:rPr>
              <w:t>Арифметические действия.</w:t>
            </w:r>
          </w:p>
          <w:p w:rsidR="00F078F3" w:rsidRPr="007E5D66" w:rsidRDefault="00F078F3" w:rsidP="00A8568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7E5D66">
              <w:rPr>
                <w:bCs/>
                <w:iCs/>
                <w:sz w:val="24"/>
                <w:szCs w:val="24"/>
              </w:rPr>
              <w:t>Практика работы на компьютере.</w:t>
            </w:r>
          </w:p>
        </w:tc>
        <w:tc>
          <w:tcPr>
            <w:tcW w:w="3260" w:type="dxa"/>
            <w:vAlign w:val="bottom"/>
          </w:tcPr>
          <w:p w:rsidR="006B11E7" w:rsidRDefault="006B11E7" w:rsidP="00A8568A">
            <w:pPr>
              <w:spacing w:line="276" w:lineRule="auto"/>
              <w:ind w:left="1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</w:t>
            </w:r>
          </w:p>
          <w:p w:rsidR="00F078F3" w:rsidRPr="009A152B" w:rsidRDefault="00F078F3" w:rsidP="00A8568A">
            <w:pPr>
              <w:spacing w:line="276" w:lineRule="auto"/>
              <w:ind w:left="1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B11E7" w:rsidRPr="009A152B" w:rsidTr="00A8568A">
        <w:tc>
          <w:tcPr>
            <w:tcW w:w="1864" w:type="dxa"/>
          </w:tcPr>
          <w:p w:rsidR="006B11E7" w:rsidRPr="00766EFF" w:rsidRDefault="006B11E7" w:rsidP="00A8568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766E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340" w:type="dxa"/>
            <w:vAlign w:val="bottom"/>
          </w:tcPr>
          <w:p w:rsidR="006B11E7" w:rsidRPr="009A152B" w:rsidRDefault="006B11E7" w:rsidP="00A8568A">
            <w:pPr>
              <w:spacing w:line="276" w:lineRule="auto"/>
              <w:ind w:left="1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B11E7" w:rsidRPr="00766EFF" w:rsidRDefault="006B11E7" w:rsidP="00A8568A">
            <w:pPr>
              <w:spacing w:line="276" w:lineRule="auto"/>
              <w:ind w:left="140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766EFF">
              <w:rPr>
                <w:rFonts w:eastAsiaTheme="minorEastAsia"/>
                <w:b/>
                <w:sz w:val="24"/>
                <w:szCs w:val="24"/>
              </w:rPr>
              <w:t>136</w:t>
            </w:r>
          </w:p>
        </w:tc>
      </w:tr>
    </w:tbl>
    <w:p w:rsidR="006B11E7" w:rsidRPr="009A152B" w:rsidRDefault="006B11E7" w:rsidP="006B11E7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класс (136</w:t>
      </w:r>
      <w:r w:rsidRPr="009A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tbl>
      <w:tblPr>
        <w:tblStyle w:val="a5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1864"/>
        <w:gridCol w:w="4340"/>
        <w:gridCol w:w="3260"/>
      </w:tblGrid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>№</w:t>
            </w:r>
          </w:p>
          <w:p w:rsidR="006B11E7" w:rsidRPr="009A152B" w:rsidRDefault="006B11E7" w:rsidP="00A856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340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A152B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340" w:type="dxa"/>
            <w:vAlign w:val="bottom"/>
          </w:tcPr>
          <w:p w:rsidR="006B11E7" w:rsidRPr="009A152B" w:rsidRDefault="006B11E7" w:rsidP="00A8568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Числа от 1 до 1000 (продолжение).</w:t>
            </w:r>
          </w:p>
        </w:tc>
        <w:tc>
          <w:tcPr>
            <w:tcW w:w="3260" w:type="dxa"/>
            <w:vAlign w:val="bottom"/>
          </w:tcPr>
          <w:p w:rsidR="006B11E7" w:rsidRPr="009A152B" w:rsidRDefault="006B11E7" w:rsidP="00A8568A">
            <w:pPr>
              <w:spacing w:line="276" w:lineRule="auto"/>
              <w:ind w:left="1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340" w:type="dxa"/>
            <w:vAlign w:val="bottom"/>
          </w:tcPr>
          <w:p w:rsidR="006B11E7" w:rsidRPr="00766EFF" w:rsidRDefault="006B11E7" w:rsidP="00A8568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766EFF">
              <w:rPr>
                <w:b/>
                <w:bCs/>
                <w:color w:val="000000"/>
                <w:sz w:val="23"/>
                <w:szCs w:val="23"/>
              </w:rPr>
              <w:t>Числа, которые больше 1000</w:t>
            </w:r>
            <w:r>
              <w:rPr>
                <w:b/>
                <w:bCs/>
                <w:color w:val="000000"/>
                <w:sz w:val="23"/>
                <w:szCs w:val="23"/>
              </w:rPr>
              <w:t>.</w:t>
            </w:r>
          </w:p>
          <w:p w:rsidR="006B11E7" w:rsidRPr="0007599B" w:rsidRDefault="006B11E7" w:rsidP="00A8568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07599B">
              <w:rPr>
                <w:rFonts w:eastAsiaTheme="minorHAnsi"/>
                <w:bCs/>
                <w:iCs/>
                <w:color w:val="000000"/>
                <w:sz w:val="23"/>
                <w:szCs w:val="23"/>
                <w:lang w:eastAsia="en-US"/>
              </w:rPr>
              <w:t>Нумерация.</w:t>
            </w:r>
          </w:p>
        </w:tc>
        <w:tc>
          <w:tcPr>
            <w:tcW w:w="3260" w:type="dxa"/>
            <w:vAlign w:val="bottom"/>
          </w:tcPr>
          <w:p w:rsidR="006B11E7" w:rsidRPr="009A152B" w:rsidRDefault="006B11E7" w:rsidP="00A8568A">
            <w:pPr>
              <w:spacing w:line="276" w:lineRule="auto"/>
              <w:ind w:left="1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340" w:type="dxa"/>
            <w:vAlign w:val="bottom"/>
          </w:tcPr>
          <w:p w:rsidR="006B11E7" w:rsidRPr="0007599B" w:rsidRDefault="006B11E7" w:rsidP="00A8568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07599B">
              <w:rPr>
                <w:bCs/>
                <w:iCs/>
                <w:sz w:val="24"/>
                <w:szCs w:val="24"/>
              </w:rPr>
              <w:t>Величины.</w:t>
            </w:r>
          </w:p>
        </w:tc>
        <w:tc>
          <w:tcPr>
            <w:tcW w:w="3260" w:type="dxa"/>
            <w:vAlign w:val="bottom"/>
          </w:tcPr>
          <w:p w:rsidR="006B11E7" w:rsidRPr="009A152B" w:rsidRDefault="006B11E7" w:rsidP="00A8568A">
            <w:pPr>
              <w:spacing w:line="276" w:lineRule="auto"/>
              <w:ind w:left="1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340" w:type="dxa"/>
            <w:vAlign w:val="bottom"/>
          </w:tcPr>
          <w:p w:rsidR="006B11E7" w:rsidRPr="0007599B" w:rsidRDefault="006B11E7" w:rsidP="00A8568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07599B">
              <w:rPr>
                <w:bCs/>
                <w:iCs/>
                <w:sz w:val="23"/>
                <w:szCs w:val="23"/>
              </w:rPr>
              <w:t>Сложение и вычитание.</w:t>
            </w:r>
          </w:p>
        </w:tc>
        <w:tc>
          <w:tcPr>
            <w:tcW w:w="3260" w:type="dxa"/>
            <w:vAlign w:val="bottom"/>
          </w:tcPr>
          <w:p w:rsidR="006B11E7" w:rsidRPr="009A152B" w:rsidRDefault="006B11E7" w:rsidP="00A8568A">
            <w:pPr>
              <w:spacing w:line="276" w:lineRule="auto"/>
              <w:ind w:left="1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340" w:type="dxa"/>
            <w:vAlign w:val="bottom"/>
          </w:tcPr>
          <w:p w:rsidR="006B11E7" w:rsidRPr="0007599B" w:rsidRDefault="006B11E7" w:rsidP="00A8568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07599B">
              <w:rPr>
                <w:bCs/>
                <w:sz w:val="24"/>
                <w:szCs w:val="24"/>
              </w:rPr>
              <w:t>Умножение и деление.</w:t>
            </w:r>
          </w:p>
        </w:tc>
        <w:tc>
          <w:tcPr>
            <w:tcW w:w="3260" w:type="dxa"/>
            <w:vAlign w:val="bottom"/>
          </w:tcPr>
          <w:p w:rsidR="006B11E7" w:rsidRPr="009A152B" w:rsidRDefault="006B11E7" w:rsidP="00A8568A">
            <w:pPr>
              <w:spacing w:line="276" w:lineRule="auto"/>
              <w:ind w:left="1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9A152B" w:rsidRDefault="006B11E7" w:rsidP="00A856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152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340" w:type="dxa"/>
            <w:vAlign w:val="bottom"/>
          </w:tcPr>
          <w:p w:rsidR="006B11E7" w:rsidRPr="0007599B" w:rsidRDefault="006B11E7" w:rsidP="00A8568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07599B">
              <w:rPr>
                <w:bCs/>
                <w:sz w:val="24"/>
                <w:szCs w:val="24"/>
              </w:rPr>
              <w:t>Систематизация и обобщение всего изученного.</w:t>
            </w:r>
          </w:p>
        </w:tc>
        <w:tc>
          <w:tcPr>
            <w:tcW w:w="3260" w:type="dxa"/>
            <w:vAlign w:val="bottom"/>
          </w:tcPr>
          <w:p w:rsidR="006B11E7" w:rsidRPr="009A152B" w:rsidRDefault="006B11E7" w:rsidP="00A8568A">
            <w:pPr>
              <w:spacing w:line="276" w:lineRule="auto"/>
              <w:ind w:left="1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</w:p>
        </w:tc>
      </w:tr>
      <w:tr w:rsidR="006B11E7" w:rsidRPr="009A152B" w:rsidTr="00A8568A">
        <w:tc>
          <w:tcPr>
            <w:tcW w:w="1864" w:type="dxa"/>
          </w:tcPr>
          <w:p w:rsidR="006B11E7" w:rsidRPr="00766EFF" w:rsidRDefault="006B11E7" w:rsidP="00A8568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766E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340" w:type="dxa"/>
            <w:vAlign w:val="bottom"/>
          </w:tcPr>
          <w:p w:rsidR="006B11E7" w:rsidRPr="009A152B" w:rsidRDefault="006B11E7" w:rsidP="00A8568A">
            <w:pPr>
              <w:spacing w:line="276" w:lineRule="auto"/>
              <w:ind w:left="1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B11E7" w:rsidRPr="00766EFF" w:rsidRDefault="006B11E7" w:rsidP="00A8568A">
            <w:pPr>
              <w:spacing w:line="276" w:lineRule="auto"/>
              <w:ind w:left="140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766EFF">
              <w:rPr>
                <w:rFonts w:eastAsiaTheme="minorEastAsia"/>
                <w:b/>
                <w:sz w:val="24"/>
                <w:szCs w:val="24"/>
              </w:rPr>
              <w:t>136</w:t>
            </w:r>
          </w:p>
        </w:tc>
      </w:tr>
    </w:tbl>
    <w:p w:rsidR="006B11E7" w:rsidRDefault="006B11E7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1E7" w:rsidRDefault="006B11E7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1E7" w:rsidRDefault="006B11E7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1E7" w:rsidRDefault="006B11E7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1E7" w:rsidRDefault="006B11E7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1E7" w:rsidRDefault="006B11E7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1E7" w:rsidRDefault="006B11E7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1E7" w:rsidRDefault="006B11E7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6E1" w:rsidRDefault="008056E1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6E1" w:rsidRDefault="008056E1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6E1" w:rsidRDefault="008056E1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6E1" w:rsidRDefault="008056E1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6E1" w:rsidRDefault="008056E1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6E1" w:rsidRDefault="008056E1" w:rsidP="009A152B">
      <w:pPr>
        <w:spacing w:after="0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056E1" w:rsidSect="009847CE">
      <w:footerReference w:type="default" r:id="rId9"/>
      <w:type w:val="continuous"/>
      <w:pgSz w:w="11900" w:h="16838"/>
      <w:pgMar w:top="1135" w:right="846" w:bottom="15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B0" w:rsidRDefault="00570EB0" w:rsidP="006A05D7">
      <w:pPr>
        <w:spacing w:after="0" w:line="240" w:lineRule="auto"/>
      </w:pPr>
      <w:r>
        <w:separator/>
      </w:r>
    </w:p>
  </w:endnote>
  <w:endnote w:type="continuationSeparator" w:id="0">
    <w:p w:rsidR="00570EB0" w:rsidRDefault="00570EB0" w:rsidP="006A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imesNewRomanPSMT">
    <w:altName w:val="MS P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835316"/>
      <w:docPartObj>
        <w:docPartGallery w:val="Page Numbers (Bottom of Page)"/>
        <w:docPartUnique/>
      </w:docPartObj>
    </w:sdtPr>
    <w:sdtEndPr/>
    <w:sdtContent>
      <w:p w:rsidR="000F4E54" w:rsidRDefault="00C344CF">
        <w:pPr>
          <w:pStyle w:val="a8"/>
          <w:jc w:val="right"/>
        </w:pPr>
        <w:r>
          <w:fldChar w:fldCharType="begin"/>
        </w:r>
        <w:r w:rsidR="00E963C0">
          <w:instrText>PAGE   \* MERGEFORMAT</w:instrText>
        </w:r>
        <w:r>
          <w:fldChar w:fldCharType="separate"/>
        </w:r>
        <w:r w:rsidR="007E5D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E54" w:rsidRDefault="000F4E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B0" w:rsidRDefault="00570EB0" w:rsidP="006A05D7">
      <w:pPr>
        <w:spacing w:after="0" w:line="240" w:lineRule="auto"/>
      </w:pPr>
      <w:r>
        <w:separator/>
      </w:r>
    </w:p>
  </w:footnote>
  <w:footnote w:type="continuationSeparator" w:id="0">
    <w:p w:rsidR="00570EB0" w:rsidRDefault="00570EB0" w:rsidP="006A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2D12"/>
    <w:multiLevelType w:val="hybridMultilevel"/>
    <w:tmpl w:val="24402BB4"/>
    <w:lvl w:ilvl="0" w:tplc="E89426E2">
      <w:start w:val="9"/>
      <w:numFmt w:val="decimal"/>
      <w:lvlText w:val="%1)"/>
      <w:lvlJc w:val="left"/>
    </w:lvl>
    <w:lvl w:ilvl="1" w:tplc="1B863A84">
      <w:numFmt w:val="decimal"/>
      <w:lvlText w:val=""/>
      <w:lvlJc w:val="left"/>
    </w:lvl>
    <w:lvl w:ilvl="2" w:tplc="498011E4">
      <w:numFmt w:val="decimal"/>
      <w:lvlText w:val=""/>
      <w:lvlJc w:val="left"/>
    </w:lvl>
    <w:lvl w:ilvl="3" w:tplc="C49E7B34">
      <w:numFmt w:val="decimal"/>
      <w:lvlText w:val=""/>
      <w:lvlJc w:val="left"/>
    </w:lvl>
    <w:lvl w:ilvl="4" w:tplc="1B9A4C0E">
      <w:numFmt w:val="decimal"/>
      <w:lvlText w:val=""/>
      <w:lvlJc w:val="left"/>
    </w:lvl>
    <w:lvl w:ilvl="5" w:tplc="067E60BC">
      <w:numFmt w:val="decimal"/>
      <w:lvlText w:val=""/>
      <w:lvlJc w:val="left"/>
    </w:lvl>
    <w:lvl w:ilvl="6" w:tplc="9B00C062">
      <w:numFmt w:val="decimal"/>
      <w:lvlText w:val=""/>
      <w:lvlJc w:val="left"/>
    </w:lvl>
    <w:lvl w:ilvl="7" w:tplc="FA900416">
      <w:numFmt w:val="decimal"/>
      <w:lvlText w:val=""/>
      <w:lvlJc w:val="left"/>
    </w:lvl>
    <w:lvl w:ilvl="8" w:tplc="278A4C10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852A3980"/>
    <w:lvl w:ilvl="0" w:tplc="53A44E0A">
      <w:start w:val="3"/>
      <w:numFmt w:val="decimal"/>
      <w:lvlText w:val="%1)"/>
      <w:lvlJc w:val="left"/>
    </w:lvl>
    <w:lvl w:ilvl="1" w:tplc="69347B9E">
      <w:numFmt w:val="decimal"/>
      <w:lvlText w:val=""/>
      <w:lvlJc w:val="left"/>
    </w:lvl>
    <w:lvl w:ilvl="2" w:tplc="CC50BAD6">
      <w:numFmt w:val="decimal"/>
      <w:lvlText w:val=""/>
      <w:lvlJc w:val="left"/>
    </w:lvl>
    <w:lvl w:ilvl="3" w:tplc="491AFC08">
      <w:numFmt w:val="decimal"/>
      <w:lvlText w:val=""/>
      <w:lvlJc w:val="left"/>
    </w:lvl>
    <w:lvl w:ilvl="4" w:tplc="44109734">
      <w:numFmt w:val="decimal"/>
      <w:lvlText w:val=""/>
      <w:lvlJc w:val="left"/>
    </w:lvl>
    <w:lvl w:ilvl="5" w:tplc="18747A16">
      <w:numFmt w:val="decimal"/>
      <w:lvlText w:val=""/>
      <w:lvlJc w:val="left"/>
    </w:lvl>
    <w:lvl w:ilvl="6" w:tplc="12E8AC30">
      <w:numFmt w:val="decimal"/>
      <w:lvlText w:val=""/>
      <w:lvlJc w:val="left"/>
    </w:lvl>
    <w:lvl w:ilvl="7" w:tplc="372A9242">
      <w:numFmt w:val="decimal"/>
      <w:lvlText w:val=""/>
      <w:lvlJc w:val="left"/>
    </w:lvl>
    <w:lvl w:ilvl="8" w:tplc="7F78954A">
      <w:numFmt w:val="decimal"/>
      <w:lvlText w:val=""/>
      <w:lvlJc w:val="left"/>
    </w:lvl>
  </w:abstractNum>
  <w:abstractNum w:abstractNumId="5" w15:restartNumberingAfterBreak="0">
    <w:nsid w:val="000054DE"/>
    <w:multiLevelType w:val="hybridMultilevel"/>
    <w:tmpl w:val="8A0C80DE"/>
    <w:lvl w:ilvl="0" w:tplc="3BD8262A">
      <w:start w:val="6"/>
      <w:numFmt w:val="decimal"/>
      <w:lvlText w:val="%1)"/>
      <w:lvlJc w:val="left"/>
    </w:lvl>
    <w:lvl w:ilvl="1" w:tplc="69925DF8">
      <w:numFmt w:val="decimal"/>
      <w:lvlText w:val=""/>
      <w:lvlJc w:val="left"/>
    </w:lvl>
    <w:lvl w:ilvl="2" w:tplc="46EC6272">
      <w:numFmt w:val="decimal"/>
      <w:lvlText w:val=""/>
      <w:lvlJc w:val="left"/>
    </w:lvl>
    <w:lvl w:ilvl="3" w:tplc="3454EE82">
      <w:numFmt w:val="decimal"/>
      <w:lvlText w:val=""/>
      <w:lvlJc w:val="left"/>
    </w:lvl>
    <w:lvl w:ilvl="4" w:tplc="7E00320C">
      <w:numFmt w:val="decimal"/>
      <w:lvlText w:val=""/>
      <w:lvlJc w:val="left"/>
    </w:lvl>
    <w:lvl w:ilvl="5" w:tplc="62BE675A">
      <w:numFmt w:val="decimal"/>
      <w:lvlText w:val=""/>
      <w:lvlJc w:val="left"/>
    </w:lvl>
    <w:lvl w:ilvl="6" w:tplc="84C62FD2">
      <w:numFmt w:val="decimal"/>
      <w:lvlText w:val=""/>
      <w:lvlJc w:val="left"/>
    </w:lvl>
    <w:lvl w:ilvl="7" w:tplc="F13C1AD6">
      <w:numFmt w:val="decimal"/>
      <w:lvlText w:val=""/>
      <w:lvlJc w:val="left"/>
    </w:lvl>
    <w:lvl w:ilvl="8" w:tplc="F106F336">
      <w:numFmt w:val="decimal"/>
      <w:lvlText w:val=""/>
      <w:lvlJc w:val="left"/>
    </w:lvl>
  </w:abstractNum>
  <w:abstractNum w:abstractNumId="6" w15:restartNumberingAfterBreak="0">
    <w:nsid w:val="00684F9B"/>
    <w:multiLevelType w:val="multilevel"/>
    <w:tmpl w:val="892C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A91BDA"/>
    <w:multiLevelType w:val="multilevel"/>
    <w:tmpl w:val="7948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970D9"/>
    <w:multiLevelType w:val="hybridMultilevel"/>
    <w:tmpl w:val="208279C8"/>
    <w:lvl w:ilvl="0" w:tplc="78DE4D0C">
      <w:start w:val="10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0F542DA7"/>
    <w:multiLevelType w:val="multilevel"/>
    <w:tmpl w:val="4A4E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129A5"/>
    <w:multiLevelType w:val="multilevel"/>
    <w:tmpl w:val="BA70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D3E9C"/>
    <w:multiLevelType w:val="multilevel"/>
    <w:tmpl w:val="316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2D6560"/>
    <w:multiLevelType w:val="multilevel"/>
    <w:tmpl w:val="A89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538B9"/>
    <w:multiLevelType w:val="hybridMultilevel"/>
    <w:tmpl w:val="1960CCA6"/>
    <w:lvl w:ilvl="0" w:tplc="8B5E0F52">
      <w:start w:val="3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318F69D3"/>
    <w:multiLevelType w:val="hybridMultilevel"/>
    <w:tmpl w:val="9D06807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12F96"/>
    <w:multiLevelType w:val="hybridMultilevel"/>
    <w:tmpl w:val="84C05D7C"/>
    <w:lvl w:ilvl="0" w:tplc="36F8154C">
      <w:start w:val="6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35262505"/>
    <w:multiLevelType w:val="hybridMultilevel"/>
    <w:tmpl w:val="5CD6D336"/>
    <w:lvl w:ilvl="0" w:tplc="2FCE58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C7152"/>
    <w:multiLevelType w:val="multilevel"/>
    <w:tmpl w:val="341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66659"/>
    <w:multiLevelType w:val="multilevel"/>
    <w:tmpl w:val="3CC8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C279F0"/>
    <w:multiLevelType w:val="multilevel"/>
    <w:tmpl w:val="948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F3BE7"/>
    <w:multiLevelType w:val="hybridMultilevel"/>
    <w:tmpl w:val="456813E4"/>
    <w:lvl w:ilvl="0" w:tplc="344E2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F0266"/>
    <w:multiLevelType w:val="hybridMultilevel"/>
    <w:tmpl w:val="15BC0F9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74C47"/>
    <w:multiLevelType w:val="multilevel"/>
    <w:tmpl w:val="1530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834655"/>
    <w:multiLevelType w:val="multilevel"/>
    <w:tmpl w:val="E6A4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847672"/>
    <w:multiLevelType w:val="multilevel"/>
    <w:tmpl w:val="8B4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872F64"/>
    <w:multiLevelType w:val="multilevel"/>
    <w:tmpl w:val="B884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6B1B1A"/>
    <w:multiLevelType w:val="multilevel"/>
    <w:tmpl w:val="D280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2F6B4D"/>
    <w:multiLevelType w:val="multilevel"/>
    <w:tmpl w:val="94F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B411DC"/>
    <w:multiLevelType w:val="multilevel"/>
    <w:tmpl w:val="A3E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2F3A1B"/>
    <w:multiLevelType w:val="multilevel"/>
    <w:tmpl w:val="CBC2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1018CD"/>
    <w:multiLevelType w:val="hybridMultilevel"/>
    <w:tmpl w:val="5204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B5048"/>
    <w:multiLevelType w:val="multilevel"/>
    <w:tmpl w:val="376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930F14"/>
    <w:multiLevelType w:val="multilevel"/>
    <w:tmpl w:val="5FBE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A96BD7"/>
    <w:multiLevelType w:val="multilevel"/>
    <w:tmpl w:val="E010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7"/>
  </w:num>
  <w:num w:numId="5">
    <w:abstractNumId w:val="33"/>
  </w:num>
  <w:num w:numId="6">
    <w:abstractNumId w:val="17"/>
  </w:num>
  <w:num w:numId="7">
    <w:abstractNumId w:val="31"/>
  </w:num>
  <w:num w:numId="8">
    <w:abstractNumId w:val="6"/>
  </w:num>
  <w:num w:numId="9">
    <w:abstractNumId w:val="22"/>
  </w:num>
  <w:num w:numId="10">
    <w:abstractNumId w:val="11"/>
  </w:num>
  <w:num w:numId="11">
    <w:abstractNumId w:val="24"/>
  </w:num>
  <w:num w:numId="12">
    <w:abstractNumId w:val="27"/>
  </w:num>
  <w:num w:numId="13">
    <w:abstractNumId w:val="29"/>
  </w:num>
  <w:num w:numId="14">
    <w:abstractNumId w:val="25"/>
  </w:num>
  <w:num w:numId="15">
    <w:abstractNumId w:val="23"/>
  </w:num>
  <w:num w:numId="16">
    <w:abstractNumId w:val="28"/>
  </w:num>
  <w:num w:numId="17">
    <w:abstractNumId w:val="4"/>
  </w:num>
  <w:num w:numId="18">
    <w:abstractNumId w:val="5"/>
  </w:num>
  <w:num w:numId="19">
    <w:abstractNumId w:val="3"/>
  </w:num>
  <w:num w:numId="20">
    <w:abstractNumId w:val="12"/>
  </w:num>
  <w:num w:numId="21">
    <w:abstractNumId w:val="19"/>
  </w:num>
  <w:num w:numId="22">
    <w:abstractNumId w:val="32"/>
  </w:num>
  <w:num w:numId="23">
    <w:abstractNumId w:val="10"/>
  </w:num>
  <w:num w:numId="24">
    <w:abstractNumId w:val="20"/>
  </w:num>
  <w:num w:numId="25">
    <w:abstractNumId w:val="30"/>
  </w:num>
  <w:num w:numId="26">
    <w:abstractNumId w:val="13"/>
  </w:num>
  <w:num w:numId="27">
    <w:abstractNumId w:val="15"/>
  </w:num>
  <w:num w:numId="28">
    <w:abstractNumId w:val="14"/>
  </w:num>
  <w:num w:numId="29">
    <w:abstractNumId w:val="21"/>
  </w:num>
  <w:num w:numId="30">
    <w:abstractNumId w:val="8"/>
  </w:num>
  <w:num w:numId="31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C74"/>
    <w:rsid w:val="000178AD"/>
    <w:rsid w:val="00023158"/>
    <w:rsid w:val="000249D0"/>
    <w:rsid w:val="00045FB6"/>
    <w:rsid w:val="0007599B"/>
    <w:rsid w:val="0008759A"/>
    <w:rsid w:val="00087EDE"/>
    <w:rsid w:val="00094BA1"/>
    <w:rsid w:val="000C3C96"/>
    <w:rsid w:val="000F361D"/>
    <w:rsid w:val="000F4E54"/>
    <w:rsid w:val="001118C4"/>
    <w:rsid w:val="00135D54"/>
    <w:rsid w:val="00157798"/>
    <w:rsid w:val="00165E08"/>
    <w:rsid w:val="00170691"/>
    <w:rsid w:val="00195164"/>
    <w:rsid w:val="001A313C"/>
    <w:rsid w:val="001C6A10"/>
    <w:rsid w:val="001D075D"/>
    <w:rsid w:val="001D788D"/>
    <w:rsid w:val="001E350E"/>
    <w:rsid w:val="001F0851"/>
    <w:rsid w:val="001F5B65"/>
    <w:rsid w:val="00205D7E"/>
    <w:rsid w:val="002326B3"/>
    <w:rsid w:val="002570E5"/>
    <w:rsid w:val="002908FF"/>
    <w:rsid w:val="002C68DE"/>
    <w:rsid w:val="002D5DB6"/>
    <w:rsid w:val="002E2EE8"/>
    <w:rsid w:val="002F17C0"/>
    <w:rsid w:val="002F3A7F"/>
    <w:rsid w:val="00300B43"/>
    <w:rsid w:val="00333AB5"/>
    <w:rsid w:val="00340ABB"/>
    <w:rsid w:val="00340AC6"/>
    <w:rsid w:val="00347CAE"/>
    <w:rsid w:val="0035497F"/>
    <w:rsid w:val="00356D17"/>
    <w:rsid w:val="00363CC5"/>
    <w:rsid w:val="00367AC3"/>
    <w:rsid w:val="003741FC"/>
    <w:rsid w:val="00387018"/>
    <w:rsid w:val="00396E78"/>
    <w:rsid w:val="003B396B"/>
    <w:rsid w:val="003C451D"/>
    <w:rsid w:val="003D0B5B"/>
    <w:rsid w:val="003E235E"/>
    <w:rsid w:val="00402C89"/>
    <w:rsid w:val="004250F5"/>
    <w:rsid w:val="00436C64"/>
    <w:rsid w:val="00452FC2"/>
    <w:rsid w:val="0047011F"/>
    <w:rsid w:val="00492EB2"/>
    <w:rsid w:val="004D4F65"/>
    <w:rsid w:val="004D726B"/>
    <w:rsid w:val="004F6698"/>
    <w:rsid w:val="00570EB0"/>
    <w:rsid w:val="005928BE"/>
    <w:rsid w:val="005D4181"/>
    <w:rsid w:val="005F38E4"/>
    <w:rsid w:val="00600C90"/>
    <w:rsid w:val="00641E39"/>
    <w:rsid w:val="00652033"/>
    <w:rsid w:val="0066068A"/>
    <w:rsid w:val="00673E54"/>
    <w:rsid w:val="0068114E"/>
    <w:rsid w:val="00683F89"/>
    <w:rsid w:val="006929CA"/>
    <w:rsid w:val="006A05D7"/>
    <w:rsid w:val="006B11E7"/>
    <w:rsid w:val="006C4BDA"/>
    <w:rsid w:val="006D0227"/>
    <w:rsid w:val="006E6AA0"/>
    <w:rsid w:val="0070133A"/>
    <w:rsid w:val="00720ADC"/>
    <w:rsid w:val="0073674A"/>
    <w:rsid w:val="00766EFF"/>
    <w:rsid w:val="00783AE4"/>
    <w:rsid w:val="007916EA"/>
    <w:rsid w:val="007B1A42"/>
    <w:rsid w:val="007B1E68"/>
    <w:rsid w:val="007C7AC8"/>
    <w:rsid w:val="007D337C"/>
    <w:rsid w:val="007E5D66"/>
    <w:rsid w:val="008056E1"/>
    <w:rsid w:val="00812CEE"/>
    <w:rsid w:val="00841912"/>
    <w:rsid w:val="0084455E"/>
    <w:rsid w:val="00886E9B"/>
    <w:rsid w:val="00897C74"/>
    <w:rsid w:val="008B0278"/>
    <w:rsid w:val="008B2BA8"/>
    <w:rsid w:val="008E102D"/>
    <w:rsid w:val="00915EBF"/>
    <w:rsid w:val="00917449"/>
    <w:rsid w:val="009847CE"/>
    <w:rsid w:val="00997F5D"/>
    <w:rsid w:val="009A152B"/>
    <w:rsid w:val="009A7E75"/>
    <w:rsid w:val="009B5ED9"/>
    <w:rsid w:val="009C2BBC"/>
    <w:rsid w:val="009E6BB4"/>
    <w:rsid w:val="009F2DD7"/>
    <w:rsid w:val="00A0160F"/>
    <w:rsid w:val="00A20392"/>
    <w:rsid w:val="00A23B9D"/>
    <w:rsid w:val="00A4088C"/>
    <w:rsid w:val="00A4713F"/>
    <w:rsid w:val="00AA3AA6"/>
    <w:rsid w:val="00B35A24"/>
    <w:rsid w:val="00B41B53"/>
    <w:rsid w:val="00BB2C95"/>
    <w:rsid w:val="00BD30C4"/>
    <w:rsid w:val="00BD6343"/>
    <w:rsid w:val="00BE07B6"/>
    <w:rsid w:val="00C23174"/>
    <w:rsid w:val="00C344CF"/>
    <w:rsid w:val="00C4748F"/>
    <w:rsid w:val="00C90CF2"/>
    <w:rsid w:val="00CD1E22"/>
    <w:rsid w:val="00CE7BEA"/>
    <w:rsid w:val="00CF4F0B"/>
    <w:rsid w:val="00CF7F19"/>
    <w:rsid w:val="00D5729C"/>
    <w:rsid w:val="00D67F16"/>
    <w:rsid w:val="00DA78FF"/>
    <w:rsid w:val="00DB1060"/>
    <w:rsid w:val="00DB10D5"/>
    <w:rsid w:val="00E126FC"/>
    <w:rsid w:val="00E223D8"/>
    <w:rsid w:val="00E47D07"/>
    <w:rsid w:val="00E50361"/>
    <w:rsid w:val="00E53151"/>
    <w:rsid w:val="00E53644"/>
    <w:rsid w:val="00E70225"/>
    <w:rsid w:val="00E72052"/>
    <w:rsid w:val="00E963C0"/>
    <w:rsid w:val="00F078F3"/>
    <w:rsid w:val="00F1137E"/>
    <w:rsid w:val="00F17631"/>
    <w:rsid w:val="00F254C3"/>
    <w:rsid w:val="00F30CF7"/>
    <w:rsid w:val="00F44FCB"/>
    <w:rsid w:val="00F47056"/>
    <w:rsid w:val="00FB0980"/>
    <w:rsid w:val="00FB7304"/>
    <w:rsid w:val="00FF1282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8E602"/>
  <w15:docId w15:val="{45E4572F-CCE7-4C5D-9364-46D7638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5D"/>
  </w:style>
  <w:style w:type="paragraph" w:styleId="1">
    <w:name w:val="heading 1"/>
    <w:basedOn w:val="a"/>
    <w:next w:val="a"/>
    <w:link w:val="10"/>
    <w:qFormat/>
    <w:rsid w:val="001C6A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6A10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1C6A10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C6A10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6A10"/>
    <w:pPr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A10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C6A1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6A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C6A10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97F5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97F5D"/>
  </w:style>
  <w:style w:type="table" w:styleId="a5">
    <w:name w:val="Table Grid"/>
    <w:basedOn w:val="a1"/>
    <w:rsid w:val="00B4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05D7"/>
  </w:style>
  <w:style w:type="paragraph" w:styleId="a8">
    <w:name w:val="footer"/>
    <w:basedOn w:val="a"/>
    <w:link w:val="a9"/>
    <w:uiPriority w:val="99"/>
    <w:unhideWhenUsed/>
    <w:rsid w:val="006A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5D7"/>
  </w:style>
  <w:style w:type="paragraph" w:styleId="aa">
    <w:name w:val="Balloon Text"/>
    <w:basedOn w:val="a"/>
    <w:link w:val="ab"/>
    <w:uiPriority w:val="99"/>
    <w:semiHidden/>
    <w:unhideWhenUsed/>
    <w:rsid w:val="00C2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17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53644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note text"/>
    <w:basedOn w:val="a"/>
    <w:link w:val="ad"/>
    <w:semiHidden/>
    <w:rsid w:val="001C6A1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C6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1C6A10"/>
    <w:rPr>
      <w:sz w:val="20"/>
      <w:vertAlign w:val="superscript"/>
    </w:rPr>
  </w:style>
  <w:style w:type="paragraph" w:styleId="af">
    <w:name w:val="Normal (Web)"/>
    <w:basedOn w:val="a"/>
    <w:rsid w:val="001C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1C6A1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annotation reference"/>
    <w:semiHidden/>
    <w:rsid w:val="001C6A10"/>
    <w:rPr>
      <w:sz w:val="16"/>
      <w:szCs w:val="16"/>
    </w:rPr>
  </w:style>
  <w:style w:type="paragraph" w:styleId="af1">
    <w:name w:val="annotation text"/>
    <w:basedOn w:val="a"/>
    <w:link w:val="af2"/>
    <w:semiHidden/>
    <w:rsid w:val="001C6A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1C6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1C6A10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4">
    <w:name w:val="Основной текст Знак"/>
    <w:basedOn w:val="a0"/>
    <w:link w:val="af3"/>
    <w:rsid w:val="001C6A1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">
    <w:name w:val="текст 2 кл"/>
    <w:basedOn w:val="a"/>
    <w:rsid w:val="001C6A10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32">
    <w:name w:val="Body Text Indent 3"/>
    <w:basedOn w:val="a"/>
    <w:link w:val="33"/>
    <w:uiPriority w:val="99"/>
    <w:semiHidden/>
    <w:unhideWhenUsed/>
    <w:rsid w:val="001C6A10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C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1C6A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Заголовок Знак"/>
    <w:basedOn w:val="a0"/>
    <w:link w:val="af5"/>
    <w:rsid w:val="001C6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1C6A1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1C6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1C6A10"/>
    <w:rPr>
      <w:color w:val="0000FF"/>
      <w:u w:val="single"/>
    </w:rPr>
  </w:style>
  <w:style w:type="paragraph" w:styleId="afa">
    <w:name w:val="endnote text"/>
    <w:basedOn w:val="a"/>
    <w:link w:val="afb"/>
    <w:uiPriority w:val="99"/>
    <w:semiHidden/>
    <w:unhideWhenUsed/>
    <w:rsid w:val="001C6A1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C6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1C6A10"/>
    <w:rPr>
      <w:vertAlign w:val="superscript"/>
    </w:rPr>
  </w:style>
  <w:style w:type="paragraph" w:styleId="afd">
    <w:name w:val="Body Text Indent"/>
    <w:basedOn w:val="a"/>
    <w:link w:val="afe"/>
    <w:unhideWhenUsed/>
    <w:rsid w:val="001C6A10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1C6A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1C6A1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1C6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1C6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1C6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1C6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rsid w:val="001C6A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1C6A10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1C6A10"/>
    <w:rPr>
      <w:rFonts w:ascii="Times New Roman" w:hAnsi="Times New Roman" w:cs="Times New Roman"/>
      <w:i/>
      <w:iCs/>
      <w:sz w:val="22"/>
      <w:szCs w:val="22"/>
    </w:rPr>
  </w:style>
  <w:style w:type="character" w:styleId="aff">
    <w:name w:val="page number"/>
    <w:basedOn w:val="a0"/>
    <w:rsid w:val="001C6A10"/>
  </w:style>
  <w:style w:type="paragraph" w:styleId="aff0">
    <w:name w:val="Plain Text"/>
    <w:basedOn w:val="a"/>
    <w:link w:val="aff1"/>
    <w:rsid w:val="001C6A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1C6A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uiPriority w:val="22"/>
    <w:qFormat/>
    <w:rsid w:val="001C6A10"/>
    <w:rPr>
      <w:b/>
      <w:bCs/>
    </w:rPr>
  </w:style>
  <w:style w:type="paragraph" w:customStyle="1" w:styleId="12">
    <w:name w:val="Абзац списка1"/>
    <w:basedOn w:val="a"/>
    <w:qFormat/>
    <w:rsid w:val="001C6A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5">
    <w:name w:val="Font Style15"/>
    <w:uiPriority w:val="99"/>
    <w:rsid w:val="001C6A1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1C6A1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C6A10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C6A1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1C6A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1C6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3">
    <w:name w:val="No Spacing"/>
    <w:uiPriority w:val="1"/>
    <w:qFormat/>
    <w:rsid w:val="001C6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qFormat/>
    <w:rsid w:val="001C6A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1C6A10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14">
    <w:name w:val="Название Знак1"/>
    <w:basedOn w:val="a0"/>
    <w:locked/>
    <w:rsid w:val="001C6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1C6A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1C6A10"/>
  </w:style>
  <w:style w:type="character" w:customStyle="1" w:styleId="FontStyle43">
    <w:name w:val="Font Style43"/>
    <w:uiPriority w:val="99"/>
    <w:rsid w:val="001C6A10"/>
    <w:rPr>
      <w:rFonts w:ascii="Times New Roman" w:hAnsi="Times New Roman"/>
      <w:sz w:val="18"/>
    </w:rPr>
  </w:style>
  <w:style w:type="character" w:customStyle="1" w:styleId="apple-converted-space">
    <w:name w:val="apple-converted-space"/>
    <w:basedOn w:val="a0"/>
    <w:rsid w:val="00FF1282"/>
  </w:style>
  <w:style w:type="paragraph" w:customStyle="1" w:styleId="p4">
    <w:name w:val="p4"/>
    <w:basedOn w:val="a"/>
    <w:rsid w:val="00FF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1282"/>
  </w:style>
  <w:style w:type="paragraph" w:customStyle="1" w:styleId="p5">
    <w:name w:val="p5"/>
    <w:basedOn w:val="a"/>
    <w:rsid w:val="00FF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F1282"/>
  </w:style>
  <w:style w:type="character" w:customStyle="1" w:styleId="s7">
    <w:name w:val="s7"/>
    <w:basedOn w:val="a0"/>
    <w:rsid w:val="00FF1282"/>
  </w:style>
  <w:style w:type="paragraph" w:customStyle="1" w:styleId="p6">
    <w:name w:val="p6"/>
    <w:basedOn w:val="a"/>
    <w:rsid w:val="00FF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F1282"/>
  </w:style>
  <w:style w:type="character" w:customStyle="1" w:styleId="s8">
    <w:name w:val="s8"/>
    <w:basedOn w:val="a0"/>
    <w:rsid w:val="00FF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41C2-495C-495E-A53A-57F79669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Nata</cp:lastModifiedBy>
  <cp:revision>110</cp:revision>
  <cp:lastPrinted>2020-01-17T08:51:00Z</cp:lastPrinted>
  <dcterms:created xsi:type="dcterms:W3CDTF">2017-07-17T03:04:00Z</dcterms:created>
  <dcterms:modified xsi:type="dcterms:W3CDTF">2020-05-02T17:29:00Z</dcterms:modified>
</cp:coreProperties>
</file>